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8D952" w14:textId="77777777" w:rsidR="00665666" w:rsidRPr="0039265F" w:rsidRDefault="00665666" w:rsidP="0024036F">
      <w:pPr>
        <w:pStyle w:val="Alcm"/>
      </w:pPr>
    </w:p>
    <w:p w14:paraId="2AB5D93C"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mallCaps/>
          <w:sz w:val="24"/>
          <w:szCs w:val="24"/>
          <w:lang w:eastAsia="ar-SA"/>
        </w:rPr>
      </w:pPr>
    </w:p>
    <w:p w14:paraId="1D5BA05A" w14:textId="77777777" w:rsidR="00665666" w:rsidRPr="00930B6A"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mallCaps/>
          <w:sz w:val="24"/>
          <w:szCs w:val="24"/>
          <w:lang w:eastAsia="ar-SA"/>
        </w:rPr>
      </w:pPr>
    </w:p>
    <w:p w14:paraId="17BB79E8" w14:textId="77777777" w:rsidR="00930B6A" w:rsidRPr="00930B6A" w:rsidRDefault="00930B6A"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32"/>
          <w:szCs w:val="32"/>
          <w:lang w:eastAsia="ar-SA"/>
        </w:rPr>
      </w:pPr>
      <w:r w:rsidRPr="00930B6A">
        <w:rPr>
          <w:rFonts w:ascii="Times New Roman" w:hAnsi="Times New Roman"/>
          <w:b/>
          <w:sz w:val="32"/>
          <w:szCs w:val="32"/>
          <w:lang w:eastAsia="ar-SA"/>
        </w:rPr>
        <w:t xml:space="preserve">Bogács Község Önkormányzata </w:t>
      </w:r>
    </w:p>
    <w:p w14:paraId="594C9187" w14:textId="3310F27F" w:rsidR="00665666" w:rsidRPr="00CA111A" w:rsidRDefault="00930B6A"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sz w:val="32"/>
          <w:szCs w:val="32"/>
          <w:lang w:eastAsia="ar-SA"/>
        </w:rPr>
      </w:pPr>
      <w:r w:rsidRPr="00930B6A">
        <w:rPr>
          <w:rFonts w:ascii="Times New Roman" w:hAnsi="Times New Roman"/>
          <w:sz w:val="32"/>
          <w:szCs w:val="32"/>
          <w:lang w:eastAsia="ar-SA"/>
        </w:rPr>
        <w:t>3412 Bogács, Alkotmány utca 9.</w:t>
      </w:r>
    </w:p>
    <w:p w14:paraId="6977DC41"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36499F40"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416F3AD5"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6483A817" w14:textId="4C7C0365" w:rsidR="00665666" w:rsidRPr="0039265F" w:rsidRDefault="00665666" w:rsidP="00CA111A">
      <w:pPr>
        <w:pBdr>
          <w:top w:val="single" w:sz="4" w:space="0" w:color="000000"/>
          <w:left w:val="single" w:sz="4" w:space="4" w:color="000000"/>
          <w:bottom w:val="single" w:sz="4" w:space="1" w:color="000000"/>
          <w:right w:val="single" w:sz="4" w:space="4" w:color="000000"/>
        </w:pBdr>
        <w:tabs>
          <w:tab w:val="left" w:pos="6885"/>
        </w:tabs>
        <w:suppressAutoHyphens/>
        <w:autoSpaceDE w:val="0"/>
        <w:spacing w:after="0" w:line="276" w:lineRule="auto"/>
        <w:rPr>
          <w:rFonts w:ascii="Times New Roman" w:hAnsi="Times New Roman"/>
          <w:b/>
          <w:bCs/>
          <w:sz w:val="24"/>
          <w:szCs w:val="24"/>
          <w:u w:val="single"/>
          <w:lang w:eastAsia="ar-SA"/>
        </w:rPr>
      </w:pPr>
    </w:p>
    <w:p w14:paraId="29D46A4D"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tabs>
          <w:tab w:val="left" w:pos="6885"/>
        </w:tabs>
        <w:suppressAutoHyphens/>
        <w:autoSpaceDE w:val="0"/>
        <w:spacing w:after="0" w:line="276" w:lineRule="auto"/>
        <w:jc w:val="center"/>
        <w:rPr>
          <w:rFonts w:ascii="Times New Roman" w:hAnsi="Times New Roman"/>
          <w:b/>
          <w:sz w:val="24"/>
          <w:szCs w:val="24"/>
          <w:lang w:eastAsia="ar-SA"/>
        </w:rPr>
      </w:pPr>
    </w:p>
    <w:p w14:paraId="54FECDAF"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4E2597E0" w14:textId="77777777" w:rsidR="00665666" w:rsidRPr="00CA111A"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44"/>
          <w:szCs w:val="44"/>
          <w:lang w:eastAsia="ar-SA"/>
        </w:rPr>
      </w:pPr>
    </w:p>
    <w:p w14:paraId="13405C65" w14:textId="77777777" w:rsidR="00665666" w:rsidRPr="00CA111A"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44"/>
          <w:szCs w:val="44"/>
          <w:lang w:eastAsia="ar-SA"/>
        </w:rPr>
      </w:pPr>
      <w:r w:rsidRPr="00CA111A">
        <w:rPr>
          <w:rFonts w:ascii="Times New Roman" w:hAnsi="Times New Roman"/>
          <w:b/>
          <w:sz w:val="44"/>
          <w:szCs w:val="44"/>
          <w:lang w:eastAsia="ar-SA"/>
        </w:rPr>
        <w:t xml:space="preserve">AJÁNLATTÉTELI FELHÍVÁS </w:t>
      </w:r>
    </w:p>
    <w:p w14:paraId="5E95B8B1"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30DB4EB2"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6866C7D2" w14:textId="2FD2A747" w:rsidR="00665666" w:rsidRPr="00CA111A" w:rsidRDefault="00CA111A"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32"/>
          <w:szCs w:val="32"/>
          <w:lang w:eastAsia="ar-SA"/>
        </w:rPr>
      </w:pPr>
      <w:r w:rsidRPr="00CA111A">
        <w:rPr>
          <w:rFonts w:ascii="Times New Roman" w:hAnsi="Times New Roman"/>
          <w:b/>
          <w:sz w:val="32"/>
          <w:szCs w:val="32"/>
          <w:lang w:eastAsia="ar-SA"/>
        </w:rPr>
        <w:t>a</w:t>
      </w:r>
    </w:p>
    <w:p w14:paraId="4A0CB63B"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64B7C156" w14:textId="77777777" w:rsidR="00665666" w:rsidRPr="00CC2C67"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32"/>
          <w:szCs w:val="32"/>
          <w:lang w:eastAsia="ar-SA"/>
        </w:rPr>
      </w:pPr>
    </w:p>
    <w:p w14:paraId="75891A03" w14:textId="16F51A1E" w:rsidR="00CC2C67" w:rsidRPr="00A95A4E" w:rsidRDefault="00CC2C67"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Cs/>
          <w:sz w:val="32"/>
          <w:szCs w:val="32"/>
          <w:lang w:eastAsia="ar-SA"/>
        </w:rPr>
      </w:pPr>
      <w:r w:rsidRPr="00A95A4E">
        <w:rPr>
          <w:rFonts w:ascii="Times New Roman" w:hAnsi="Times New Roman"/>
          <w:b/>
          <w:i/>
          <w:iCs/>
          <w:sz w:val="32"/>
          <w:szCs w:val="32"/>
          <w:lang w:eastAsia="ar-SA"/>
        </w:rPr>
        <w:t>„</w:t>
      </w:r>
      <w:r w:rsidR="0069483D" w:rsidRPr="00A95A4E">
        <w:rPr>
          <w:rFonts w:ascii="Times New Roman" w:hAnsi="Times New Roman"/>
          <w:b/>
          <w:i/>
          <w:iCs/>
          <w:sz w:val="32"/>
          <w:szCs w:val="32"/>
          <w:lang w:eastAsia="ar-SA"/>
        </w:rPr>
        <w:t>Bogács Község Önkormányzat</w:t>
      </w:r>
      <w:r w:rsidR="00A95A4E" w:rsidRPr="00A95A4E">
        <w:rPr>
          <w:rFonts w:ascii="Times New Roman" w:hAnsi="Times New Roman"/>
          <w:b/>
          <w:i/>
          <w:iCs/>
          <w:sz w:val="32"/>
          <w:szCs w:val="32"/>
          <w:lang w:eastAsia="ar-SA"/>
        </w:rPr>
        <w:t>a</w:t>
      </w:r>
      <w:r w:rsidR="0069483D" w:rsidRPr="00A95A4E">
        <w:rPr>
          <w:rFonts w:ascii="Times New Roman" w:hAnsi="Times New Roman"/>
          <w:b/>
          <w:i/>
          <w:iCs/>
          <w:sz w:val="32"/>
          <w:szCs w:val="32"/>
          <w:lang w:eastAsia="ar-SA"/>
        </w:rPr>
        <w:t xml:space="preserve"> tulajdonában lévő</w:t>
      </w:r>
      <w:r w:rsidR="00930B6A" w:rsidRPr="00A95A4E">
        <w:rPr>
          <w:rFonts w:ascii="Times New Roman" w:hAnsi="Times New Roman"/>
          <w:b/>
          <w:i/>
          <w:iCs/>
          <w:sz w:val="32"/>
          <w:szCs w:val="32"/>
          <w:lang w:eastAsia="ar-SA"/>
        </w:rPr>
        <w:t xml:space="preserve"> konyha infrastrukturális</w:t>
      </w:r>
      <w:r w:rsidR="00606FB7" w:rsidRPr="00A95A4E">
        <w:rPr>
          <w:rFonts w:ascii="Times New Roman" w:hAnsi="Times New Roman"/>
          <w:b/>
          <w:i/>
          <w:iCs/>
          <w:sz w:val="32"/>
          <w:szCs w:val="32"/>
          <w:lang w:eastAsia="ar-SA"/>
        </w:rPr>
        <w:t xml:space="preserve"> felújítása, </w:t>
      </w:r>
      <w:r w:rsidR="00181194" w:rsidRPr="00A95A4E">
        <w:rPr>
          <w:rFonts w:ascii="Times New Roman" w:hAnsi="Times New Roman"/>
          <w:b/>
          <w:i/>
          <w:iCs/>
          <w:sz w:val="32"/>
          <w:szCs w:val="32"/>
          <w:lang w:eastAsia="ar-SA"/>
        </w:rPr>
        <w:t>korszerűsítése</w:t>
      </w:r>
      <w:r w:rsidR="00F057CD" w:rsidRPr="00A95A4E">
        <w:rPr>
          <w:rFonts w:ascii="Times New Roman" w:hAnsi="Times New Roman"/>
          <w:b/>
          <w:i/>
          <w:iCs/>
          <w:sz w:val="32"/>
          <w:szCs w:val="32"/>
          <w:lang w:eastAsia="ar-SA"/>
        </w:rPr>
        <w:t xml:space="preserve">” </w:t>
      </w:r>
    </w:p>
    <w:p w14:paraId="19B01617" w14:textId="27B7D9C1" w:rsidR="00665666" w:rsidRPr="00CC2C67"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
          <w:sz w:val="32"/>
          <w:szCs w:val="32"/>
          <w:lang w:eastAsia="ar-SA"/>
        </w:rPr>
      </w:pPr>
      <w:proofErr w:type="gramStart"/>
      <w:r w:rsidRPr="00CC2C67">
        <w:rPr>
          <w:rFonts w:ascii="Times New Roman" w:hAnsi="Times New Roman"/>
          <w:b/>
          <w:iCs/>
          <w:sz w:val="32"/>
          <w:szCs w:val="32"/>
          <w:lang w:eastAsia="ar-SA"/>
        </w:rPr>
        <w:t>tárgyú</w:t>
      </w:r>
      <w:proofErr w:type="gramEnd"/>
      <w:r w:rsidRPr="00CC2C67">
        <w:rPr>
          <w:rFonts w:ascii="Times New Roman" w:hAnsi="Times New Roman"/>
          <w:b/>
          <w:iCs/>
          <w:sz w:val="32"/>
          <w:szCs w:val="32"/>
          <w:lang w:eastAsia="ar-SA"/>
        </w:rPr>
        <w:t xml:space="preserve"> </w:t>
      </w:r>
    </w:p>
    <w:p w14:paraId="134C251C"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
          <w:sz w:val="24"/>
          <w:szCs w:val="24"/>
          <w:lang w:eastAsia="ar-SA"/>
        </w:rPr>
      </w:pPr>
    </w:p>
    <w:p w14:paraId="6AA8F840"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6F48AA5B"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7807BAD1" w14:textId="190BC13C"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rPr>
          <w:rFonts w:ascii="Times New Roman" w:hAnsi="Times New Roman"/>
          <w:b/>
          <w:sz w:val="24"/>
          <w:szCs w:val="24"/>
          <w:lang w:eastAsia="ar-SA"/>
        </w:rPr>
      </w:pPr>
    </w:p>
    <w:p w14:paraId="5B96D717"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44C66E3D"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p>
    <w:p w14:paraId="239C90FF" w14:textId="77777777" w:rsidR="002A7357" w:rsidRDefault="00665666" w:rsidP="002A7357">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39265F">
        <w:rPr>
          <w:rFonts w:ascii="Times New Roman" w:hAnsi="Times New Roman"/>
          <w:b/>
          <w:caps/>
          <w:sz w:val="24"/>
          <w:szCs w:val="24"/>
          <w:lang w:eastAsia="ar-SA"/>
        </w:rPr>
        <w:t>a</w:t>
      </w:r>
      <w:r w:rsidR="00CC2C67">
        <w:t xml:space="preserve"> </w:t>
      </w:r>
      <w:r w:rsidR="00CC2C67">
        <w:rPr>
          <w:rFonts w:ascii="Times New Roman" w:hAnsi="Times New Roman"/>
          <w:b/>
          <w:caps/>
          <w:sz w:val="24"/>
          <w:szCs w:val="24"/>
          <w:lang w:eastAsia="ar-SA"/>
        </w:rPr>
        <w:t>közbeszerzésekről</w:t>
      </w:r>
      <w:r w:rsidR="00CC2C67" w:rsidRPr="00CC2C67">
        <w:rPr>
          <w:rFonts w:ascii="Times New Roman" w:hAnsi="Times New Roman"/>
          <w:b/>
          <w:caps/>
          <w:sz w:val="24"/>
          <w:szCs w:val="24"/>
          <w:lang w:eastAsia="ar-SA"/>
        </w:rPr>
        <w:t xml:space="preserve"> szóló 2015. évi CXLIII. törvény</w:t>
      </w:r>
    </w:p>
    <w:p w14:paraId="4B038620" w14:textId="77777777" w:rsidR="00022B77" w:rsidRDefault="00665666" w:rsidP="002A7357">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39265F">
        <w:rPr>
          <w:rFonts w:ascii="Times New Roman" w:hAnsi="Times New Roman"/>
          <w:b/>
          <w:caps/>
          <w:sz w:val="24"/>
          <w:szCs w:val="24"/>
          <w:lang w:eastAsia="ar-SA"/>
        </w:rPr>
        <w:t xml:space="preserve">Harmadik Rész, </w:t>
      </w:r>
      <w:r w:rsidR="002A4B08" w:rsidRPr="002A4B08">
        <w:rPr>
          <w:rFonts w:ascii="Times New Roman" w:hAnsi="Times New Roman"/>
          <w:b/>
          <w:caps/>
          <w:sz w:val="24"/>
          <w:szCs w:val="24"/>
          <w:lang w:eastAsia="ar-SA"/>
        </w:rPr>
        <w:t>NEMZETI ELJÁRÁSRENDBEN LEFOLYTATOTT</w:t>
      </w:r>
      <w:r w:rsidR="002A4B08">
        <w:rPr>
          <w:rFonts w:ascii="Times New Roman" w:hAnsi="Times New Roman"/>
          <w:b/>
          <w:caps/>
          <w:sz w:val="24"/>
          <w:szCs w:val="24"/>
          <w:lang w:eastAsia="ar-SA"/>
        </w:rPr>
        <w:t xml:space="preserve">, </w:t>
      </w:r>
    </w:p>
    <w:p w14:paraId="0B7FEEAF" w14:textId="613D637F" w:rsidR="00665666" w:rsidRPr="0039265F" w:rsidRDefault="002A7357" w:rsidP="002A7357">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Pr>
          <w:rFonts w:ascii="Times New Roman" w:hAnsi="Times New Roman"/>
          <w:b/>
          <w:caps/>
          <w:sz w:val="24"/>
          <w:szCs w:val="24"/>
          <w:lang w:eastAsia="ar-SA"/>
        </w:rPr>
        <w:t>a</w:t>
      </w:r>
    </w:p>
    <w:p w14:paraId="1D15555E" w14:textId="77777777" w:rsidR="002A4B08" w:rsidRDefault="002A7357" w:rsidP="002A7357">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Pr>
          <w:rFonts w:ascii="Times New Roman" w:hAnsi="Times New Roman"/>
          <w:b/>
          <w:caps/>
          <w:sz w:val="24"/>
          <w:szCs w:val="24"/>
          <w:lang w:eastAsia="ar-SA"/>
        </w:rPr>
        <w:t xml:space="preserve">Kbt. </w:t>
      </w:r>
      <w:r w:rsidR="00CC2C67" w:rsidRPr="00CC2C67">
        <w:rPr>
          <w:rFonts w:ascii="Times New Roman" w:hAnsi="Times New Roman"/>
          <w:b/>
          <w:caps/>
          <w:sz w:val="24"/>
          <w:szCs w:val="24"/>
          <w:lang w:eastAsia="ar-SA"/>
        </w:rPr>
        <w:t>115. § (1)</w:t>
      </w:r>
      <w:r>
        <w:rPr>
          <w:rFonts w:ascii="Times New Roman" w:hAnsi="Times New Roman"/>
          <w:b/>
          <w:caps/>
          <w:sz w:val="24"/>
          <w:szCs w:val="24"/>
          <w:lang w:eastAsia="ar-SA"/>
        </w:rPr>
        <w:t xml:space="preserve"> bekezdésében meghatározott</w:t>
      </w:r>
    </w:p>
    <w:p w14:paraId="285AC780" w14:textId="3EBDBD77" w:rsidR="00665666" w:rsidRPr="002A4B08" w:rsidRDefault="002A7357"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Pr>
          <w:rFonts w:ascii="Times New Roman" w:hAnsi="Times New Roman"/>
          <w:b/>
          <w:caps/>
          <w:sz w:val="24"/>
          <w:szCs w:val="24"/>
          <w:lang w:eastAsia="ar-SA"/>
        </w:rPr>
        <w:t xml:space="preserve"> nyílt</w:t>
      </w:r>
      <w:r w:rsidR="00665666" w:rsidRPr="0039265F">
        <w:rPr>
          <w:rFonts w:ascii="Times New Roman" w:hAnsi="Times New Roman"/>
          <w:b/>
          <w:caps/>
          <w:sz w:val="24"/>
          <w:szCs w:val="24"/>
          <w:lang w:eastAsia="ar-SA"/>
        </w:rPr>
        <w:t xml:space="preserve"> közbeszerzési eljárás</w:t>
      </w:r>
      <w:r w:rsidR="002A4B08">
        <w:rPr>
          <w:rFonts w:ascii="Times New Roman" w:hAnsi="Times New Roman"/>
          <w:b/>
          <w:caps/>
          <w:sz w:val="24"/>
          <w:szCs w:val="24"/>
          <w:lang w:eastAsia="ar-SA"/>
        </w:rPr>
        <w:t>hoz</w:t>
      </w:r>
    </w:p>
    <w:p w14:paraId="3DA44AA6"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62D09147"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0F61C9D4"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35888177" w14:textId="77777777" w:rsidR="00665666" w:rsidRPr="0039265F" w:rsidRDefault="00665666" w:rsidP="00CA111A">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27DE88D3" w14:textId="3F83E30D" w:rsidR="00665666" w:rsidRDefault="007654F8" w:rsidP="002A7357">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r w:rsidRPr="0039265F">
        <w:rPr>
          <w:rFonts w:ascii="Times New Roman" w:hAnsi="Times New Roman"/>
          <w:b/>
          <w:sz w:val="24"/>
          <w:szCs w:val="24"/>
          <w:lang w:eastAsia="ar-SA"/>
        </w:rPr>
        <w:t>2017</w:t>
      </w:r>
      <w:r w:rsidR="00665666" w:rsidRPr="0039265F">
        <w:rPr>
          <w:rFonts w:ascii="Times New Roman" w:hAnsi="Times New Roman"/>
          <w:b/>
          <w:sz w:val="24"/>
          <w:szCs w:val="24"/>
          <w:lang w:eastAsia="ar-SA"/>
        </w:rPr>
        <w:t>.</w:t>
      </w:r>
      <w:bookmarkStart w:id="0" w:name="pr292"/>
    </w:p>
    <w:p w14:paraId="7CE8D763" w14:textId="77777777" w:rsidR="0082183A" w:rsidRDefault="0082183A" w:rsidP="002A7357">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7DC89222" w14:textId="77777777" w:rsidR="000C6DAC" w:rsidRDefault="000C6DAC" w:rsidP="009A5BC6">
      <w:pPr>
        <w:tabs>
          <w:tab w:val="left" w:pos="426"/>
        </w:tabs>
        <w:suppressAutoHyphens/>
        <w:autoSpaceDE w:val="0"/>
        <w:spacing w:after="0" w:line="276" w:lineRule="auto"/>
        <w:rPr>
          <w:rFonts w:ascii="Times New Roman" w:hAnsi="Times New Roman"/>
          <w:b/>
          <w:sz w:val="24"/>
          <w:szCs w:val="24"/>
          <w:lang w:eastAsia="ar-SA"/>
        </w:rPr>
      </w:pPr>
    </w:p>
    <w:p w14:paraId="55B58788" w14:textId="3AF63B13" w:rsidR="00174DD7" w:rsidRDefault="00665666" w:rsidP="009A5BC6">
      <w:pPr>
        <w:tabs>
          <w:tab w:val="left" w:pos="426"/>
        </w:tabs>
        <w:suppressAutoHyphens/>
        <w:autoSpaceDE w:val="0"/>
        <w:spacing w:after="0" w:line="276" w:lineRule="auto"/>
        <w:rPr>
          <w:rFonts w:ascii="Times New Roman" w:hAnsi="Times New Roman"/>
          <w:b/>
          <w:sz w:val="24"/>
          <w:szCs w:val="24"/>
          <w:lang w:eastAsia="ar-SA"/>
        </w:rPr>
      </w:pPr>
      <w:r w:rsidRPr="0039265F">
        <w:rPr>
          <w:rFonts w:ascii="Times New Roman" w:hAnsi="Times New Roman"/>
          <w:b/>
          <w:sz w:val="24"/>
          <w:szCs w:val="24"/>
          <w:lang w:eastAsia="ar-SA"/>
        </w:rPr>
        <w:lastRenderedPageBreak/>
        <w:t>1.</w:t>
      </w:r>
      <w:r w:rsidRPr="0039265F">
        <w:rPr>
          <w:rFonts w:ascii="Times New Roman" w:hAnsi="Times New Roman"/>
          <w:b/>
          <w:sz w:val="24"/>
          <w:szCs w:val="24"/>
          <w:lang w:eastAsia="ar-SA"/>
        </w:rPr>
        <w:tab/>
      </w:r>
      <w:r w:rsidR="008453C6">
        <w:rPr>
          <w:rFonts w:ascii="Times New Roman" w:hAnsi="Times New Roman"/>
          <w:b/>
          <w:sz w:val="24"/>
          <w:szCs w:val="24"/>
          <w:lang w:eastAsia="ar-SA"/>
        </w:rPr>
        <w:t>Az a</w:t>
      </w:r>
      <w:r w:rsidR="002A4B08">
        <w:rPr>
          <w:rFonts w:ascii="Times New Roman" w:hAnsi="Times New Roman"/>
          <w:b/>
          <w:sz w:val="24"/>
          <w:szCs w:val="24"/>
          <w:lang w:eastAsia="ar-SA"/>
        </w:rPr>
        <w:t>jánlatkérő neve, címe, telefon- és telefaxszáma, e-mail és</w:t>
      </w:r>
      <w:r w:rsidR="002A4B08" w:rsidRPr="002A4B08">
        <w:rPr>
          <w:rFonts w:ascii="Times New Roman" w:hAnsi="Times New Roman"/>
          <w:b/>
          <w:sz w:val="24"/>
          <w:szCs w:val="24"/>
          <w:lang w:eastAsia="ar-SA"/>
        </w:rPr>
        <w:t xml:space="preserve"> honlap cím</w:t>
      </w:r>
      <w:r w:rsidR="009A5BC6">
        <w:rPr>
          <w:rFonts w:ascii="Times New Roman" w:hAnsi="Times New Roman"/>
          <w:b/>
          <w:sz w:val="24"/>
          <w:szCs w:val="24"/>
          <w:lang w:eastAsia="ar-SA"/>
        </w:rPr>
        <w:t>e:</w:t>
      </w:r>
    </w:p>
    <w:p w14:paraId="3D753FC9" w14:textId="77777777" w:rsidR="002A4B08" w:rsidRPr="00A95A4E" w:rsidRDefault="002A4B08" w:rsidP="002A4B08">
      <w:pPr>
        <w:pStyle w:val="Szvegtrzs32"/>
        <w:spacing w:after="0"/>
        <w:ind w:left="426"/>
        <w:rPr>
          <w:rFonts w:ascii="Times New Roman" w:hAnsi="Times New Roman" w:cs="Times New Roman"/>
          <w:sz w:val="24"/>
          <w:szCs w:val="24"/>
          <w:u w:val="single"/>
        </w:rPr>
      </w:pPr>
      <w:r w:rsidRPr="00A95A4E">
        <w:rPr>
          <w:rFonts w:ascii="Times New Roman" w:hAnsi="Times New Roman" w:cs="Times New Roman"/>
          <w:sz w:val="24"/>
          <w:szCs w:val="24"/>
          <w:u w:val="single"/>
        </w:rPr>
        <w:t>Ajánlatkérőre vonatkozó információk:</w:t>
      </w:r>
    </w:p>
    <w:p w14:paraId="6D0C51BF" w14:textId="7D9F9D5F" w:rsidR="002A4B08" w:rsidRPr="00A95A4E" w:rsidRDefault="00EE4C36" w:rsidP="002A4B08">
      <w:pPr>
        <w:pStyle w:val="Szvegtrzs32"/>
        <w:spacing w:after="0"/>
        <w:ind w:left="426"/>
        <w:rPr>
          <w:rFonts w:ascii="Times New Roman" w:hAnsi="Times New Roman" w:cs="Times New Roman"/>
          <w:b/>
          <w:sz w:val="24"/>
          <w:szCs w:val="24"/>
        </w:rPr>
      </w:pPr>
      <w:r w:rsidRPr="00A95A4E">
        <w:rPr>
          <w:rFonts w:ascii="Times New Roman" w:hAnsi="Times New Roman" w:cs="Times New Roman"/>
          <w:b/>
          <w:sz w:val="24"/>
          <w:szCs w:val="24"/>
        </w:rPr>
        <w:t>Bogács</w:t>
      </w:r>
      <w:r w:rsidR="000C6DAC" w:rsidRPr="00A95A4E">
        <w:rPr>
          <w:rFonts w:ascii="Times New Roman" w:hAnsi="Times New Roman" w:cs="Times New Roman"/>
          <w:b/>
          <w:sz w:val="24"/>
          <w:szCs w:val="24"/>
        </w:rPr>
        <w:t xml:space="preserve"> Község </w:t>
      </w:r>
      <w:r w:rsidR="002A4B08" w:rsidRPr="00A95A4E">
        <w:rPr>
          <w:rFonts w:ascii="Times New Roman" w:hAnsi="Times New Roman" w:cs="Times New Roman"/>
          <w:b/>
          <w:sz w:val="24"/>
          <w:szCs w:val="24"/>
        </w:rPr>
        <w:t>Önkormányzata</w:t>
      </w:r>
    </w:p>
    <w:p w14:paraId="1A6FB7D2" w14:textId="239C301B" w:rsidR="00EE4C36" w:rsidRPr="00A95A4E" w:rsidRDefault="00EE4C36" w:rsidP="002A4B08">
      <w:pPr>
        <w:pStyle w:val="Szvegtrzs32"/>
        <w:spacing w:after="0"/>
        <w:ind w:left="426"/>
        <w:rPr>
          <w:rFonts w:ascii="Times New Roman" w:hAnsi="Times New Roman" w:cs="Times New Roman"/>
          <w:sz w:val="24"/>
          <w:szCs w:val="24"/>
        </w:rPr>
      </w:pPr>
      <w:r w:rsidRPr="00A95A4E">
        <w:rPr>
          <w:rFonts w:ascii="Times New Roman" w:hAnsi="Times New Roman" w:cs="Times New Roman"/>
          <w:sz w:val="24"/>
          <w:szCs w:val="24"/>
        </w:rPr>
        <w:t>3412 Bogács, Alkotmány utca 9.</w:t>
      </w:r>
    </w:p>
    <w:p w14:paraId="4CF8A728" w14:textId="4A7E66B9" w:rsidR="002A4B08" w:rsidRPr="00A95A4E" w:rsidRDefault="000C6DAC" w:rsidP="002A4B08">
      <w:pPr>
        <w:pStyle w:val="Szvegtrzs32"/>
        <w:spacing w:after="0"/>
        <w:ind w:left="426"/>
        <w:rPr>
          <w:rFonts w:ascii="Times New Roman" w:hAnsi="Times New Roman" w:cs="Times New Roman"/>
          <w:color w:val="auto"/>
          <w:sz w:val="24"/>
          <w:szCs w:val="24"/>
        </w:rPr>
      </w:pPr>
      <w:r w:rsidRPr="00A95A4E">
        <w:rPr>
          <w:rFonts w:ascii="Times New Roman" w:hAnsi="Times New Roman" w:cs="Times New Roman"/>
          <w:color w:val="auto"/>
          <w:sz w:val="24"/>
          <w:szCs w:val="24"/>
        </w:rPr>
        <w:t xml:space="preserve">Telefon: </w:t>
      </w:r>
      <w:r w:rsidR="00A95A4E">
        <w:rPr>
          <w:rFonts w:ascii="Times New Roman" w:hAnsi="Times New Roman" w:cs="Times New Roman"/>
          <w:color w:val="auto"/>
          <w:sz w:val="24"/>
          <w:szCs w:val="24"/>
        </w:rPr>
        <w:t>+ 36 49534</w:t>
      </w:r>
      <w:r w:rsidR="0069483D" w:rsidRPr="00A95A4E">
        <w:rPr>
          <w:rFonts w:ascii="Times New Roman" w:hAnsi="Times New Roman" w:cs="Times New Roman"/>
          <w:color w:val="auto"/>
          <w:sz w:val="24"/>
          <w:szCs w:val="24"/>
        </w:rPr>
        <w:t>400</w:t>
      </w:r>
    </w:p>
    <w:p w14:paraId="7A317E32" w14:textId="4F7EA676" w:rsidR="002A4B08" w:rsidRPr="00A95A4E" w:rsidRDefault="000C6DAC" w:rsidP="002A4B08">
      <w:pPr>
        <w:pStyle w:val="Szvegtrzs32"/>
        <w:spacing w:after="0"/>
        <w:ind w:left="426"/>
        <w:rPr>
          <w:rFonts w:ascii="Times New Roman" w:hAnsi="Times New Roman" w:cs="Times New Roman"/>
          <w:color w:val="auto"/>
          <w:sz w:val="24"/>
          <w:szCs w:val="24"/>
        </w:rPr>
      </w:pPr>
      <w:r w:rsidRPr="00A95A4E">
        <w:rPr>
          <w:rFonts w:ascii="Times New Roman" w:hAnsi="Times New Roman" w:cs="Times New Roman"/>
          <w:color w:val="auto"/>
          <w:sz w:val="24"/>
          <w:szCs w:val="24"/>
        </w:rPr>
        <w:t xml:space="preserve">Fax: </w:t>
      </w:r>
      <w:r w:rsidR="00A95A4E">
        <w:rPr>
          <w:rFonts w:ascii="Times New Roman" w:hAnsi="Times New Roman" w:cs="Times New Roman"/>
          <w:color w:val="auto"/>
          <w:sz w:val="24"/>
          <w:szCs w:val="24"/>
        </w:rPr>
        <w:t>+36 49534</w:t>
      </w:r>
      <w:r w:rsidR="0069483D" w:rsidRPr="00A95A4E">
        <w:rPr>
          <w:rFonts w:ascii="Times New Roman" w:hAnsi="Times New Roman" w:cs="Times New Roman"/>
          <w:color w:val="auto"/>
          <w:sz w:val="24"/>
          <w:szCs w:val="24"/>
        </w:rPr>
        <w:t>401</w:t>
      </w:r>
    </w:p>
    <w:p w14:paraId="57C34E1B" w14:textId="63B765C3" w:rsidR="002A4B08" w:rsidRPr="00A95A4E" w:rsidRDefault="002A4B08" w:rsidP="002A4B08">
      <w:pPr>
        <w:pStyle w:val="Szvegtrzs32"/>
        <w:spacing w:after="0"/>
        <w:ind w:left="426"/>
        <w:rPr>
          <w:rFonts w:ascii="Times New Roman" w:hAnsi="Times New Roman" w:cs="Times New Roman"/>
          <w:sz w:val="24"/>
          <w:szCs w:val="24"/>
        </w:rPr>
      </w:pPr>
      <w:r w:rsidRPr="00A95A4E">
        <w:rPr>
          <w:rFonts w:ascii="Times New Roman" w:hAnsi="Times New Roman" w:cs="Times New Roman"/>
          <w:sz w:val="24"/>
          <w:szCs w:val="24"/>
        </w:rPr>
        <w:t xml:space="preserve">Kapcsolattartó: </w:t>
      </w:r>
      <w:proofErr w:type="spellStart"/>
      <w:r w:rsidR="00EE4C36" w:rsidRPr="00A95A4E">
        <w:rPr>
          <w:rFonts w:ascii="Times New Roman" w:hAnsi="Times New Roman" w:cs="Times New Roman"/>
          <w:sz w:val="24"/>
          <w:szCs w:val="24"/>
        </w:rPr>
        <w:t>Csendesné</w:t>
      </w:r>
      <w:proofErr w:type="spellEnd"/>
      <w:r w:rsidR="00EE4C36" w:rsidRPr="00A95A4E">
        <w:rPr>
          <w:rFonts w:ascii="Times New Roman" w:hAnsi="Times New Roman" w:cs="Times New Roman"/>
          <w:sz w:val="24"/>
          <w:szCs w:val="24"/>
        </w:rPr>
        <w:t xml:space="preserve"> Farkas Edit </w:t>
      </w:r>
      <w:r w:rsidRPr="00A95A4E">
        <w:rPr>
          <w:rFonts w:ascii="Times New Roman" w:hAnsi="Times New Roman" w:cs="Times New Roman"/>
          <w:sz w:val="24"/>
          <w:szCs w:val="24"/>
        </w:rPr>
        <w:t xml:space="preserve">polgármester, </w:t>
      </w:r>
      <w:r w:rsidR="00EE4C36" w:rsidRPr="00A95A4E">
        <w:rPr>
          <w:rFonts w:ascii="Times New Roman" w:hAnsi="Times New Roman" w:cs="Times New Roman"/>
          <w:sz w:val="24"/>
          <w:szCs w:val="24"/>
        </w:rPr>
        <w:t xml:space="preserve">dr. Papp Adrienn </w:t>
      </w:r>
      <w:r w:rsidRPr="00A95A4E">
        <w:rPr>
          <w:rFonts w:ascii="Times New Roman" w:hAnsi="Times New Roman" w:cs="Times New Roman"/>
          <w:sz w:val="24"/>
          <w:szCs w:val="24"/>
        </w:rPr>
        <w:t xml:space="preserve">jegyző, </w:t>
      </w:r>
    </w:p>
    <w:p w14:paraId="20756BAD" w14:textId="7C2AEEFE" w:rsidR="002A4B08" w:rsidRPr="00A95A4E" w:rsidRDefault="002A4B08" w:rsidP="002A4B08">
      <w:pPr>
        <w:pStyle w:val="Szvegtrzs32"/>
        <w:spacing w:after="0"/>
        <w:ind w:left="426"/>
        <w:rPr>
          <w:rFonts w:ascii="Times New Roman" w:hAnsi="Times New Roman" w:cs="Times New Roman"/>
          <w:color w:val="auto"/>
          <w:sz w:val="24"/>
          <w:szCs w:val="24"/>
        </w:rPr>
      </w:pPr>
      <w:r w:rsidRPr="00A95A4E">
        <w:rPr>
          <w:rFonts w:ascii="Times New Roman" w:hAnsi="Times New Roman" w:cs="Times New Roman"/>
          <w:color w:val="auto"/>
          <w:sz w:val="24"/>
          <w:szCs w:val="24"/>
        </w:rPr>
        <w:t xml:space="preserve">E-mail: </w:t>
      </w:r>
      <w:hyperlink r:id="rId9" w:history="1">
        <w:r w:rsidR="0069483D" w:rsidRPr="00A95A4E">
          <w:rPr>
            <w:rStyle w:val="Hiperhivatkozs"/>
            <w:rFonts w:ascii="Times New Roman" w:hAnsi="Times New Roman"/>
            <w:color w:val="auto"/>
            <w:sz w:val="24"/>
            <w:szCs w:val="24"/>
          </w:rPr>
          <w:t>polgarmester@bogacs.hu</w:t>
        </w:r>
      </w:hyperlink>
      <w:r w:rsidR="0069483D" w:rsidRPr="00A95A4E">
        <w:rPr>
          <w:rFonts w:ascii="Times New Roman" w:hAnsi="Times New Roman" w:cs="Times New Roman"/>
          <w:color w:val="auto"/>
          <w:sz w:val="24"/>
          <w:szCs w:val="24"/>
        </w:rPr>
        <w:t>, jegyzo@bogacs.hu</w:t>
      </w:r>
    </w:p>
    <w:p w14:paraId="20FDA4A5" w14:textId="23FD1EE2" w:rsidR="00022B77" w:rsidRPr="00A95A4E" w:rsidRDefault="00156F71" w:rsidP="002A4B08">
      <w:pPr>
        <w:pStyle w:val="Szvegtrzs32"/>
        <w:spacing w:after="0"/>
        <w:ind w:left="426"/>
        <w:rPr>
          <w:rFonts w:ascii="Times New Roman" w:hAnsi="Times New Roman" w:cs="Times New Roman"/>
          <w:color w:val="FF0000"/>
          <w:sz w:val="24"/>
          <w:szCs w:val="24"/>
        </w:rPr>
      </w:pPr>
      <w:proofErr w:type="gramStart"/>
      <w:r w:rsidRPr="00A95A4E">
        <w:rPr>
          <w:rFonts w:ascii="Times New Roman" w:hAnsi="Times New Roman" w:cs="Times New Roman"/>
          <w:sz w:val="24"/>
          <w:szCs w:val="24"/>
        </w:rPr>
        <w:t>http</w:t>
      </w:r>
      <w:proofErr w:type="gramEnd"/>
      <w:r w:rsidRPr="00A95A4E">
        <w:rPr>
          <w:rFonts w:ascii="Times New Roman" w:hAnsi="Times New Roman" w:cs="Times New Roman"/>
          <w:sz w:val="24"/>
          <w:szCs w:val="24"/>
        </w:rPr>
        <w:t>://www.bogacs.hu</w:t>
      </w:r>
    </w:p>
    <w:p w14:paraId="042DFB6D" w14:textId="77777777" w:rsidR="00022B77" w:rsidRPr="0039265F" w:rsidRDefault="00022B77" w:rsidP="002A4B08">
      <w:pPr>
        <w:pStyle w:val="Szvegtrzs32"/>
        <w:spacing w:after="0"/>
        <w:ind w:left="426"/>
        <w:rPr>
          <w:rFonts w:ascii="Times New Roman" w:hAnsi="Times New Roman" w:cs="Times New Roman"/>
          <w:sz w:val="24"/>
          <w:szCs w:val="24"/>
        </w:rPr>
      </w:pPr>
    </w:p>
    <w:p w14:paraId="301D4114" w14:textId="77777777" w:rsidR="00174DD7" w:rsidRPr="0039265F" w:rsidRDefault="00174DD7" w:rsidP="00174DD7">
      <w:pPr>
        <w:spacing w:after="0" w:line="276" w:lineRule="auto"/>
        <w:ind w:left="426"/>
        <w:jc w:val="both"/>
        <w:rPr>
          <w:rFonts w:ascii="Times New Roman" w:hAnsi="Times New Roman"/>
          <w:sz w:val="24"/>
          <w:szCs w:val="24"/>
        </w:rPr>
      </w:pPr>
      <w:r w:rsidRPr="0039265F">
        <w:rPr>
          <w:rFonts w:ascii="Times New Roman" w:hAnsi="Times New Roman"/>
          <w:sz w:val="24"/>
          <w:szCs w:val="24"/>
          <w:u w:val="single"/>
        </w:rPr>
        <w:t>Lebonyolító szervezet:</w:t>
      </w:r>
    </w:p>
    <w:p w14:paraId="6D56597B" w14:textId="77777777" w:rsidR="00174DD7" w:rsidRPr="0039265F" w:rsidRDefault="00174DD7" w:rsidP="00174DD7">
      <w:pPr>
        <w:spacing w:after="0" w:line="276" w:lineRule="auto"/>
        <w:ind w:left="426"/>
        <w:rPr>
          <w:rFonts w:ascii="Times New Roman" w:hAnsi="Times New Roman"/>
          <w:b/>
          <w:sz w:val="24"/>
          <w:szCs w:val="24"/>
          <w:lang w:eastAsia="hu-HU"/>
        </w:rPr>
      </w:pPr>
      <w:r w:rsidRPr="0039265F">
        <w:rPr>
          <w:rFonts w:ascii="Times New Roman" w:hAnsi="Times New Roman"/>
          <w:b/>
          <w:sz w:val="24"/>
          <w:szCs w:val="24"/>
          <w:lang w:eastAsia="hu-HU"/>
        </w:rPr>
        <w:t xml:space="preserve">DEMETER Ügyvédi Iroda </w:t>
      </w:r>
    </w:p>
    <w:p w14:paraId="24B3ACE3" w14:textId="77777777" w:rsidR="00174DD7" w:rsidRPr="0039265F" w:rsidRDefault="00174DD7" w:rsidP="00174DD7">
      <w:pPr>
        <w:spacing w:after="0" w:line="276" w:lineRule="auto"/>
        <w:ind w:left="426"/>
        <w:rPr>
          <w:rFonts w:ascii="Times New Roman" w:hAnsi="Times New Roman"/>
          <w:sz w:val="24"/>
          <w:szCs w:val="24"/>
          <w:lang w:eastAsia="hu-HU"/>
        </w:rPr>
      </w:pPr>
      <w:r w:rsidRPr="0039265F">
        <w:rPr>
          <w:rFonts w:ascii="Times New Roman" w:hAnsi="Times New Roman"/>
          <w:sz w:val="24"/>
          <w:szCs w:val="24"/>
          <w:lang w:eastAsia="hu-HU"/>
        </w:rPr>
        <w:t>3526 Miskolc, Arany János tér 1. F. III/9.</w:t>
      </w:r>
    </w:p>
    <w:p w14:paraId="1BFC34D8" w14:textId="77777777" w:rsidR="00174DD7" w:rsidRPr="0039265F" w:rsidRDefault="00174DD7" w:rsidP="00174DD7">
      <w:pPr>
        <w:spacing w:after="0" w:line="276" w:lineRule="auto"/>
        <w:ind w:left="426"/>
        <w:rPr>
          <w:rFonts w:ascii="Times New Roman" w:hAnsi="Times New Roman"/>
          <w:sz w:val="24"/>
          <w:szCs w:val="24"/>
          <w:lang w:eastAsia="hu-HU"/>
        </w:rPr>
      </w:pPr>
      <w:r w:rsidRPr="0039265F">
        <w:rPr>
          <w:rFonts w:ascii="Times New Roman" w:hAnsi="Times New Roman"/>
          <w:sz w:val="24"/>
          <w:szCs w:val="24"/>
          <w:lang w:eastAsia="hu-HU"/>
        </w:rPr>
        <w:t>Telefon: +36 46572188</w:t>
      </w:r>
    </w:p>
    <w:p w14:paraId="3583F4AC" w14:textId="77777777" w:rsidR="00174DD7" w:rsidRPr="0039265F" w:rsidRDefault="00174DD7" w:rsidP="00174DD7">
      <w:pPr>
        <w:spacing w:after="0" w:line="276" w:lineRule="auto"/>
        <w:ind w:left="426"/>
        <w:rPr>
          <w:rFonts w:ascii="Times New Roman" w:hAnsi="Times New Roman"/>
          <w:sz w:val="24"/>
          <w:szCs w:val="24"/>
          <w:lang w:eastAsia="hu-HU"/>
        </w:rPr>
      </w:pPr>
      <w:r w:rsidRPr="0039265F">
        <w:rPr>
          <w:rFonts w:ascii="Times New Roman" w:hAnsi="Times New Roman"/>
          <w:sz w:val="24"/>
          <w:szCs w:val="24"/>
          <w:lang w:eastAsia="hu-HU"/>
        </w:rPr>
        <w:t>Fax: +36 46 572189</w:t>
      </w:r>
    </w:p>
    <w:p w14:paraId="224E38C9" w14:textId="77777777" w:rsidR="00174DD7" w:rsidRPr="0039265F" w:rsidRDefault="00174DD7" w:rsidP="00174DD7">
      <w:pPr>
        <w:spacing w:after="0" w:line="276" w:lineRule="auto"/>
        <w:ind w:left="426"/>
        <w:rPr>
          <w:rFonts w:ascii="Times New Roman" w:hAnsi="Times New Roman"/>
          <w:sz w:val="24"/>
          <w:szCs w:val="24"/>
        </w:rPr>
      </w:pPr>
      <w:r w:rsidRPr="0039265F">
        <w:rPr>
          <w:rFonts w:ascii="Times New Roman" w:hAnsi="Times New Roman"/>
          <w:sz w:val="24"/>
          <w:szCs w:val="24"/>
          <w:lang w:eastAsia="hu-HU"/>
        </w:rPr>
        <w:t xml:space="preserve">E-mail: </w:t>
      </w:r>
      <w:hyperlink r:id="rId10" w:history="1">
        <w:r w:rsidRPr="0039265F">
          <w:rPr>
            <w:rStyle w:val="Hiperhivatkozs"/>
            <w:rFonts w:ascii="Times New Roman" w:hAnsi="Times New Roman"/>
            <w:sz w:val="24"/>
            <w:szCs w:val="24"/>
          </w:rPr>
          <w:t>info@demeterugyved.hu</w:t>
        </w:r>
      </w:hyperlink>
    </w:p>
    <w:p w14:paraId="270FBC51" w14:textId="5A3E2B3D" w:rsidR="0024036F" w:rsidRPr="0024036F" w:rsidRDefault="0024036F" w:rsidP="0024036F">
      <w:pPr>
        <w:suppressAutoHyphens/>
        <w:spacing w:after="0" w:line="276" w:lineRule="auto"/>
        <w:ind w:left="426"/>
        <w:textAlignment w:val="baseline"/>
        <w:rPr>
          <w:rFonts w:ascii="Times New Roman" w:hAnsi="Times New Roman"/>
          <w:kern w:val="1"/>
          <w:sz w:val="24"/>
          <w:szCs w:val="24"/>
          <w:lang w:eastAsia="zh-CN"/>
        </w:rPr>
      </w:pPr>
      <w:r w:rsidRPr="0024036F">
        <w:rPr>
          <w:rFonts w:ascii="Times New Roman" w:hAnsi="Times New Roman"/>
          <w:kern w:val="1"/>
          <w:sz w:val="24"/>
          <w:szCs w:val="24"/>
          <w:lang w:eastAsia="zh-CN"/>
        </w:rPr>
        <w:t>Kap</w:t>
      </w:r>
      <w:r w:rsidR="00022B77">
        <w:rPr>
          <w:rFonts w:ascii="Times New Roman" w:hAnsi="Times New Roman"/>
          <w:kern w:val="1"/>
          <w:sz w:val="24"/>
          <w:szCs w:val="24"/>
          <w:lang w:eastAsia="zh-CN"/>
        </w:rPr>
        <w:t xml:space="preserve">csolattartó: dr. Krompák Orsolya </w:t>
      </w:r>
      <w:r w:rsidRPr="0024036F">
        <w:rPr>
          <w:rFonts w:ascii="Times New Roman" w:hAnsi="Times New Roman"/>
          <w:kern w:val="1"/>
          <w:sz w:val="24"/>
          <w:szCs w:val="24"/>
          <w:lang w:eastAsia="zh-CN"/>
        </w:rPr>
        <w:t>felelős akkreditált közbeszerzési szaktanácsadó</w:t>
      </w:r>
    </w:p>
    <w:p w14:paraId="7C64687B" w14:textId="62712FD3" w:rsidR="00665666" w:rsidRDefault="00022B77" w:rsidP="0024036F">
      <w:pPr>
        <w:suppressAutoHyphens/>
        <w:spacing w:after="0" w:line="276" w:lineRule="auto"/>
        <w:ind w:left="426"/>
        <w:textAlignment w:val="baseline"/>
        <w:rPr>
          <w:rFonts w:ascii="Times New Roman" w:hAnsi="Times New Roman"/>
          <w:kern w:val="1"/>
          <w:sz w:val="24"/>
          <w:szCs w:val="24"/>
          <w:lang w:eastAsia="zh-CN"/>
        </w:rPr>
      </w:pPr>
      <w:r>
        <w:rPr>
          <w:rFonts w:ascii="Times New Roman" w:hAnsi="Times New Roman"/>
          <w:kern w:val="1"/>
          <w:sz w:val="24"/>
          <w:szCs w:val="24"/>
          <w:lang w:eastAsia="zh-CN"/>
        </w:rPr>
        <w:t xml:space="preserve">Lajstromszám: 00909 </w:t>
      </w:r>
    </w:p>
    <w:p w14:paraId="34921661" w14:textId="77777777" w:rsidR="0024036F" w:rsidRPr="0039265F" w:rsidRDefault="0024036F" w:rsidP="0024036F">
      <w:pPr>
        <w:suppressAutoHyphens/>
        <w:spacing w:after="0" w:line="276" w:lineRule="auto"/>
        <w:ind w:left="426"/>
        <w:textAlignment w:val="baseline"/>
        <w:rPr>
          <w:rFonts w:ascii="Times New Roman" w:hAnsi="Times New Roman"/>
          <w:kern w:val="1"/>
          <w:sz w:val="24"/>
          <w:szCs w:val="24"/>
          <w:lang w:eastAsia="zh-CN"/>
        </w:rPr>
      </w:pPr>
    </w:p>
    <w:p w14:paraId="4B3F5886" w14:textId="5833E1F2" w:rsidR="009A5BC6" w:rsidRPr="0039265F" w:rsidRDefault="00665666" w:rsidP="00443DA2">
      <w:pPr>
        <w:tabs>
          <w:tab w:val="left" w:pos="426"/>
        </w:tabs>
        <w:suppressAutoHyphens/>
        <w:autoSpaceDE w:val="0"/>
        <w:spacing w:after="0" w:line="276" w:lineRule="auto"/>
        <w:ind w:right="150"/>
        <w:jc w:val="both"/>
        <w:rPr>
          <w:rFonts w:ascii="Times New Roman" w:hAnsi="Times New Roman"/>
          <w:b/>
          <w:sz w:val="24"/>
          <w:szCs w:val="24"/>
          <w:lang w:eastAsia="ar-SA"/>
        </w:rPr>
      </w:pPr>
      <w:r w:rsidRPr="0039265F">
        <w:rPr>
          <w:rFonts w:ascii="Times New Roman" w:hAnsi="Times New Roman"/>
          <w:b/>
          <w:iCs/>
          <w:sz w:val="24"/>
          <w:szCs w:val="24"/>
          <w:lang w:eastAsia="ar-SA"/>
        </w:rPr>
        <w:t>2.</w:t>
      </w:r>
      <w:r w:rsidRPr="0039265F">
        <w:rPr>
          <w:rFonts w:ascii="Times New Roman" w:hAnsi="Times New Roman"/>
          <w:b/>
          <w:iCs/>
          <w:sz w:val="24"/>
          <w:szCs w:val="24"/>
          <w:lang w:eastAsia="ar-SA"/>
        </w:rPr>
        <w:tab/>
        <w:t>A</w:t>
      </w:r>
      <w:r w:rsidRPr="0039265F">
        <w:rPr>
          <w:rFonts w:ascii="Times New Roman" w:hAnsi="Times New Roman"/>
          <w:b/>
          <w:sz w:val="24"/>
          <w:szCs w:val="24"/>
          <w:lang w:eastAsia="ar-SA"/>
        </w:rPr>
        <w:t xml:space="preserve"> közbeszerzési eljárás fajtája, </w:t>
      </w:r>
      <w:r w:rsidR="00022B77">
        <w:rPr>
          <w:rFonts w:ascii="Times New Roman" w:hAnsi="Times New Roman"/>
          <w:b/>
          <w:sz w:val="24"/>
          <w:szCs w:val="24"/>
          <w:lang w:eastAsia="ar-SA"/>
        </w:rPr>
        <w:t xml:space="preserve">annak </w:t>
      </w:r>
      <w:r w:rsidRPr="0039265F">
        <w:rPr>
          <w:rFonts w:ascii="Times New Roman" w:hAnsi="Times New Roman"/>
          <w:b/>
          <w:sz w:val="24"/>
          <w:szCs w:val="24"/>
          <w:lang w:eastAsia="ar-SA"/>
        </w:rPr>
        <w:t>indokolása:</w:t>
      </w:r>
    </w:p>
    <w:p w14:paraId="5B5B0BB1" w14:textId="5A895FFF" w:rsidR="00E0704F" w:rsidRDefault="00022B77" w:rsidP="00443DA2">
      <w:pPr>
        <w:tabs>
          <w:tab w:val="left" w:pos="1099"/>
          <w:tab w:val="left" w:pos="1490"/>
          <w:tab w:val="left" w:pos="1599"/>
        </w:tabs>
        <w:suppressAutoHyphens/>
        <w:spacing w:after="120" w:line="276" w:lineRule="auto"/>
        <w:ind w:left="391" w:firstLine="35"/>
        <w:jc w:val="both"/>
        <w:rPr>
          <w:rFonts w:ascii="Times New Roman" w:hAnsi="Times New Roman"/>
          <w:kern w:val="1"/>
          <w:sz w:val="24"/>
          <w:szCs w:val="24"/>
          <w:lang w:eastAsia="zh-CN"/>
        </w:rPr>
      </w:pPr>
      <w:r>
        <w:rPr>
          <w:rFonts w:ascii="Times New Roman" w:hAnsi="Times New Roman"/>
          <w:kern w:val="1"/>
          <w:sz w:val="24"/>
          <w:szCs w:val="24"/>
          <w:lang w:eastAsia="zh-CN"/>
        </w:rPr>
        <w:t>A közbeszerzésekről szóló</w:t>
      </w:r>
      <w:r w:rsidRPr="00022B77">
        <w:t xml:space="preserve"> </w:t>
      </w:r>
      <w:r w:rsidRPr="00022B77">
        <w:rPr>
          <w:rFonts w:ascii="Times New Roman" w:hAnsi="Times New Roman"/>
          <w:kern w:val="1"/>
          <w:sz w:val="24"/>
          <w:szCs w:val="24"/>
          <w:lang w:eastAsia="zh-CN"/>
        </w:rPr>
        <w:t>2015. évi CXLIII. törvény</w:t>
      </w:r>
      <w:r w:rsidR="009A5BC6">
        <w:rPr>
          <w:rFonts w:ascii="Times New Roman" w:hAnsi="Times New Roman"/>
          <w:kern w:val="1"/>
          <w:sz w:val="24"/>
          <w:szCs w:val="24"/>
          <w:lang w:eastAsia="zh-CN"/>
        </w:rPr>
        <w:t xml:space="preserve"> (</w:t>
      </w:r>
      <w:r>
        <w:rPr>
          <w:rFonts w:ascii="Times New Roman" w:hAnsi="Times New Roman"/>
          <w:kern w:val="1"/>
          <w:sz w:val="24"/>
          <w:szCs w:val="24"/>
          <w:lang w:eastAsia="zh-CN"/>
        </w:rPr>
        <w:t>a</w:t>
      </w:r>
      <w:r w:rsidR="009A5BC6">
        <w:rPr>
          <w:rFonts w:ascii="Times New Roman" w:hAnsi="Times New Roman"/>
          <w:kern w:val="1"/>
          <w:sz w:val="24"/>
          <w:szCs w:val="24"/>
          <w:lang w:eastAsia="zh-CN"/>
        </w:rPr>
        <w:t xml:space="preserve"> továbbiakban:</w:t>
      </w:r>
      <w:r>
        <w:rPr>
          <w:rFonts w:ascii="Times New Roman" w:hAnsi="Times New Roman"/>
          <w:kern w:val="1"/>
          <w:sz w:val="24"/>
          <w:szCs w:val="24"/>
          <w:lang w:eastAsia="zh-CN"/>
        </w:rPr>
        <w:t xml:space="preserve"> </w:t>
      </w:r>
      <w:r w:rsidR="00665666" w:rsidRPr="0039265F">
        <w:rPr>
          <w:rFonts w:ascii="Times New Roman" w:hAnsi="Times New Roman"/>
          <w:kern w:val="1"/>
          <w:sz w:val="24"/>
          <w:szCs w:val="24"/>
          <w:lang w:eastAsia="zh-CN"/>
        </w:rPr>
        <w:t>Kbt.</w:t>
      </w:r>
      <w:r w:rsidR="009A5BC6">
        <w:rPr>
          <w:rFonts w:ascii="Times New Roman" w:hAnsi="Times New Roman"/>
          <w:kern w:val="1"/>
          <w:sz w:val="24"/>
          <w:szCs w:val="24"/>
          <w:lang w:eastAsia="zh-CN"/>
        </w:rPr>
        <w:t>)</w:t>
      </w:r>
      <w:r w:rsidR="00665666" w:rsidRPr="0039265F">
        <w:rPr>
          <w:rFonts w:ascii="Times New Roman" w:hAnsi="Times New Roman"/>
          <w:kern w:val="1"/>
          <w:sz w:val="24"/>
          <w:szCs w:val="24"/>
          <w:lang w:eastAsia="zh-CN"/>
        </w:rPr>
        <w:t xml:space="preserve"> Harmadik Rész, nemzeti eljárásrend</w:t>
      </w:r>
      <w:r w:rsidR="00684A6B">
        <w:rPr>
          <w:rFonts w:ascii="Times New Roman" w:hAnsi="Times New Roman"/>
          <w:kern w:val="1"/>
          <w:sz w:val="24"/>
          <w:szCs w:val="24"/>
          <w:lang w:eastAsia="zh-CN"/>
        </w:rPr>
        <w:t>ben indítot</w:t>
      </w:r>
      <w:r w:rsidR="009A5BC6">
        <w:rPr>
          <w:rFonts w:ascii="Times New Roman" w:hAnsi="Times New Roman"/>
          <w:kern w:val="1"/>
          <w:sz w:val="24"/>
          <w:szCs w:val="24"/>
          <w:lang w:eastAsia="zh-CN"/>
        </w:rPr>
        <w:t>t, a</w:t>
      </w:r>
      <w:r w:rsidR="009A5BC6" w:rsidRPr="009A5BC6">
        <w:t xml:space="preserve"> </w:t>
      </w:r>
      <w:r w:rsidR="009A5BC6" w:rsidRPr="009A5BC6">
        <w:rPr>
          <w:rFonts w:ascii="Times New Roman" w:hAnsi="Times New Roman"/>
          <w:kern w:val="1"/>
          <w:sz w:val="24"/>
          <w:szCs w:val="24"/>
          <w:lang w:eastAsia="zh-CN"/>
        </w:rPr>
        <w:t xml:space="preserve">Kbt. </w:t>
      </w:r>
      <w:r w:rsidR="009A5BC6">
        <w:rPr>
          <w:rFonts w:ascii="Times New Roman" w:hAnsi="Times New Roman"/>
          <w:kern w:val="1"/>
          <w:sz w:val="24"/>
          <w:szCs w:val="24"/>
          <w:lang w:eastAsia="zh-CN"/>
        </w:rPr>
        <w:t xml:space="preserve">115. § (1) </w:t>
      </w:r>
      <w:r w:rsidR="00464D84">
        <w:rPr>
          <w:rFonts w:ascii="Times New Roman" w:hAnsi="Times New Roman"/>
          <w:kern w:val="1"/>
          <w:sz w:val="24"/>
          <w:szCs w:val="24"/>
          <w:lang w:eastAsia="zh-CN"/>
        </w:rPr>
        <w:t xml:space="preserve">bekezdés </w:t>
      </w:r>
      <w:r w:rsidR="00665666" w:rsidRPr="0039265F">
        <w:rPr>
          <w:rFonts w:ascii="Times New Roman" w:hAnsi="Times New Roman"/>
          <w:kern w:val="1"/>
          <w:sz w:val="24"/>
          <w:szCs w:val="24"/>
          <w:lang w:eastAsia="zh-CN"/>
        </w:rPr>
        <w:t xml:space="preserve">szerinti </w:t>
      </w:r>
      <w:r w:rsidR="00665666" w:rsidRPr="0039265F">
        <w:rPr>
          <w:rFonts w:ascii="Times New Roman" w:hAnsi="Times New Roman"/>
          <w:sz w:val="24"/>
          <w:szCs w:val="24"/>
        </w:rPr>
        <w:t>nyílt</w:t>
      </w:r>
      <w:r w:rsidR="00665666" w:rsidRPr="0039265F">
        <w:rPr>
          <w:rFonts w:ascii="Times New Roman" w:hAnsi="Times New Roman"/>
          <w:kern w:val="1"/>
          <w:sz w:val="24"/>
          <w:szCs w:val="24"/>
          <w:lang w:eastAsia="zh-CN"/>
        </w:rPr>
        <w:t xml:space="preserve"> közbeszerzési</w:t>
      </w:r>
      <w:r w:rsidR="009A5BC6">
        <w:rPr>
          <w:rFonts w:ascii="Times New Roman" w:hAnsi="Times New Roman"/>
          <w:kern w:val="1"/>
          <w:sz w:val="24"/>
          <w:szCs w:val="24"/>
          <w:lang w:eastAsia="zh-CN"/>
        </w:rPr>
        <w:t xml:space="preserve"> eljárás</w:t>
      </w:r>
      <w:r w:rsidR="00665666" w:rsidRPr="0039265F">
        <w:rPr>
          <w:rFonts w:ascii="Times New Roman" w:hAnsi="Times New Roman"/>
          <w:kern w:val="1"/>
          <w:sz w:val="24"/>
          <w:szCs w:val="24"/>
          <w:lang w:eastAsia="zh-CN"/>
        </w:rPr>
        <w:t xml:space="preserve">. </w:t>
      </w:r>
    </w:p>
    <w:p w14:paraId="00F09238" w14:textId="4EDC72B2" w:rsidR="00665666" w:rsidRPr="00E0704F" w:rsidRDefault="00665666" w:rsidP="00443DA2">
      <w:pPr>
        <w:tabs>
          <w:tab w:val="left" w:pos="1099"/>
          <w:tab w:val="left" w:pos="1490"/>
          <w:tab w:val="left" w:pos="1599"/>
        </w:tabs>
        <w:suppressAutoHyphens/>
        <w:spacing w:after="120" w:line="276" w:lineRule="auto"/>
        <w:ind w:left="391" w:firstLine="35"/>
        <w:jc w:val="both"/>
        <w:rPr>
          <w:rFonts w:ascii="Times New Roman" w:hAnsi="Times New Roman"/>
          <w:kern w:val="1"/>
          <w:sz w:val="24"/>
          <w:szCs w:val="24"/>
          <w:lang w:eastAsia="zh-CN"/>
        </w:rPr>
      </w:pPr>
      <w:r w:rsidRPr="0039265F">
        <w:rPr>
          <w:rFonts w:ascii="Times New Roman" w:hAnsi="Times New Roman"/>
          <w:kern w:val="1"/>
          <w:sz w:val="24"/>
          <w:szCs w:val="24"/>
          <w:lang w:eastAsia="zh-CN"/>
        </w:rPr>
        <w:t>A</w:t>
      </w:r>
      <w:r w:rsidR="009A5BC6">
        <w:rPr>
          <w:rFonts w:ascii="Times New Roman" w:hAnsi="Times New Roman"/>
          <w:kern w:val="1"/>
          <w:sz w:val="24"/>
          <w:szCs w:val="24"/>
          <w:lang w:eastAsia="zh-CN"/>
        </w:rPr>
        <w:t xml:space="preserve"> közbeszerzési eljárás fajtája alkalmazásának indok</w:t>
      </w:r>
      <w:r w:rsidRPr="0039265F">
        <w:rPr>
          <w:rFonts w:ascii="Times New Roman" w:hAnsi="Times New Roman"/>
          <w:kern w:val="1"/>
          <w:sz w:val="24"/>
          <w:szCs w:val="24"/>
          <w:lang w:eastAsia="zh-CN"/>
        </w:rPr>
        <w:t xml:space="preserve">a: jelen </w:t>
      </w:r>
      <w:r w:rsidR="00174DD7" w:rsidRPr="0039265F">
        <w:rPr>
          <w:rFonts w:ascii="Times New Roman" w:hAnsi="Times New Roman"/>
          <w:kern w:val="1"/>
          <w:sz w:val="24"/>
          <w:szCs w:val="24"/>
          <w:lang w:eastAsia="zh-CN"/>
        </w:rPr>
        <w:t>építési beruházás</w:t>
      </w:r>
      <w:r w:rsidRPr="0039265F">
        <w:rPr>
          <w:rFonts w:ascii="Times New Roman" w:hAnsi="Times New Roman"/>
          <w:kern w:val="1"/>
          <w:sz w:val="24"/>
          <w:szCs w:val="24"/>
          <w:lang w:eastAsia="zh-CN"/>
        </w:rPr>
        <w:t xml:space="preserve"> becsült értéke nem éri el </w:t>
      </w:r>
      <w:r w:rsidR="009A5BC6">
        <w:rPr>
          <w:rFonts w:ascii="Times New Roman" w:hAnsi="Times New Roman"/>
          <w:kern w:val="1"/>
          <w:sz w:val="24"/>
          <w:szCs w:val="24"/>
          <w:lang w:eastAsia="zh-CN"/>
        </w:rPr>
        <w:t>a H</w:t>
      </w:r>
      <w:r w:rsidR="009A5BC6" w:rsidRPr="009A5BC6">
        <w:rPr>
          <w:rFonts w:ascii="Times New Roman" w:hAnsi="Times New Roman"/>
          <w:kern w:val="1"/>
          <w:sz w:val="24"/>
          <w:szCs w:val="24"/>
          <w:lang w:eastAsia="zh-CN"/>
        </w:rPr>
        <w:t>áromszázmillió forintot</w:t>
      </w:r>
      <w:r w:rsidR="009A5BC6">
        <w:rPr>
          <w:rFonts w:ascii="Times New Roman" w:hAnsi="Times New Roman"/>
          <w:kern w:val="1"/>
          <w:sz w:val="24"/>
          <w:szCs w:val="24"/>
          <w:lang w:eastAsia="zh-CN"/>
        </w:rPr>
        <w:t xml:space="preserve">. </w:t>
      </w:r>
    </w:p>
    <w:p w14:paraId="28262558"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sz w:val="24"/>
          <w:szCs w:val="24"/>
          <w:lang w:eastAsia="ar-SA"/>
        </w:rPr>
      </w:pPr>
    </w:p>
    <w:p w14:paraId="5A7360E2" w14:textId="7C44A2A5" w:rsidR="00665666" w:rsidRPr="0039265F" w:rsidRDefault="00E0704F"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bookmarkStart w:id="1" w:name="pr293"/>
      <w:bookmarkEnd w:id="0"/>
      <w:r>
        <w:rPr>
          <w:rFonts w:ascii="Times New Roman" w:hAnsi="Times New Roman"/>
          <w:b/>
          <w:sz w:val="24"/>
          <w:szCs w:val="24"/>
          <w:lang w:eastAsia="ar-SA"/>
        </w:rPr>
        <w:t>3.</w:t>
      </w:r>
      <w:r>
        <w:rPr>
          <w:rFonts w:ascii="Times New Roman" w:hAnsi="Times New Roman"/>
          <w:b/>
          <w:sz w:val="24"/>
          <w:szCs w:val="24"/>
          <w:lang w:eastAsia="ar-SA"/>
        </w:rPr>
        <w:tab/>
        <w:t>Azon elérhetőség</w:t>
      </w:r>
      <w:r w:rsidRPr="00E0704F">
        <w:rPr>
          <w:rFonts w:ascii="Times New Roman" w:hAnsi="Times New Roman"/>
          <w:b/>
          <w:sz w:val="24"/>
          <w:szCs w:val="24"/>
          <w:lang w:eastAsia="ar-SA"/>
        </w:rPr>
        <w:t>, amelyen a</w:t>
      </w:r>
      <w:r>
        <w:rPr>
          <w:rFonts w:ascii="Times New Roman" w:hAnsi="Times New Roman"/>
          <w:b/>
          <w:sz w:val="24"/>
          <w:szCs w:val="24"/>
          <w:lang w:eastAsia="ar-SA"/>
        </w:rPr>
        <w:t xml:space="preserve"> </w:t>
      </w:r>
      <w:r w:rsidRPr="00E0704F">
        <w:rPr>
          <w:rFonts w:ascii="Times New Roman" w:hAnsi="Times New Roman"/>
          <w:b/>
          <w:sz w:val="24"/>
          <w:szCs w:val="24"/>
          <w:lang w:eastAsia="ar-SA"/>
        </w:rPr>
        <w:t xml:space="preserve">közbeszerzési dokumentumok korlátlanul és </w:t>
      </w:r>
      <w:proofErr w:type="spellStart"/>
      <w:r w:rsidRPr="00E0704F">
        <w:rPr>
          <w:rFonts w:ascii="Times New Roman" w:hAnsi="Times New Roman"/>
          <w:b/>
          <w:sz w:val="24"/>
          <w:szCs w:val="24"/>
          <w:lang w:eastAsia="ar-SA"/>
        </w:rPr>
        <w:t>teljeskörűen</w:t>
      </w:r>
      <w:proofErr w:type="spellEnd"/>
      <w:r w:rsidRPr="00E0704F">
        <w:rPr>
          <w:rFonts w:ascii="Times New Roman" w:hAnsi="Times New Roman"/>
          <w:b/>
          <w:sz w:val="24"/>
          <w:szCs w:val="24"/>
          <w:lang w:eastAsia="ar-SA"/>
        </w:rPr>
        <w:t>, közvetlenül és díjmentesen elektronikusan elérhetőek</w:t>
      </w:r>
      <w:r w:rsidR="00665666" w:rsidRPr="0039265F">
        <w:rPr>
          <w:rFonts w:ascii="Times New Roman" w:hAnsi="Times New Roman"/>
          <w:b/>
          <w:sz w:val="24"/>
          <w:szCs w:val="24"/>
          <w:lang w:eastAsia="ar-SA"/>
        </w:rPr>
        <w:t>:</w:t>
      </w:r>
    </w:p>
    <w:p w14:paraId="75DABEB7" w14:textId="77777777" w:rsidR="00603178" w:rsidRDefault="00E0704F" w:rsidP="00443DA2">
      <w:pPr>
        <w:suppressAutoHyphens/>
        <w:autoSpaceDE w:val="0"/>
        <w:spacing w:after="0" w:line="276" w:lineRule="auto"/>
        <w:ind w:left="360" w:right="150"/>
        <w:jc w:val="both"/>
        <w:rPr>
          <w:rFonts w:ascii="Times New Roman" w:hAnsi="Times New Roman"/>
          <w:sz w:val="24"/>
          <w:szCs w:val="24"/>
          <w:lang w:eastAsia="ar-SA"/>
        </w:rPr>
      </w:pPr>
      <w:r>
        <w:rPr>
          <w:rFonts w:ascii="Times New Roman" w:hAnsi="Times New Roman"/>
          <w:sz w:val="24"/>
          <w:szCs w:val="24"/>
          <w:lang w:eastAsia="ar-SA"/>
        </w:rPr>
        <w:t xml:space="preserve">Ajánlatkérő a </w:t>
      </w:r>
      <w:r w:rsidRPr="00E0704F">
        <w:rPr>
          <w:rFonts w:ascii="Times New Roman" w:hAnsi="Times New Roman"/>
          <w:sz w:val="24"/>
          <w:szCs w:val="24"/>
          <w:lang w:eastAsia="ar-SA"/>
        </w:rPr>
        <w:t>közbeszerzési dokumentumokat</w:t>
      </w:r>
      <w:r w:rsidRPr="00E0704F">
        <w:t xml:space="preserve"> </w:t>
      </w:r>
      <w:r w:rsidRPr="00E0704F">
        <w:rPr>
          <w:rFonts w:ascii="Times New Roman" w:hAnsi="Times New Roman"/>
          <w:sz w:val="24"/>
          <w:szCs w:val="24"/>
          <w:lang w:eastAsia="ar-SA"/>
        </w:rPr>
        <w:t>térítésmentesen bocsátja ajánlattevők rendelkezésére a Kbt. 39. § (1) bekezdésének megfelelően. Ajánlatkérő a közbeszerzési dokumentumokat az ajánlattételi felhívás megküldésével egyidejűleg elektronikus úton is továbbítja ajánlattevők részére.</w:t>
      </w:r>
    </w:p>
    <w:p w14:paraId="4F5356AD" w14:textId="0D2D63AE" w:rsidR="00603178" w:rsidRPr="00EE7297" w:rsidRDefault="008453C6" w:rsidP="00603178">
      <w:pPr>
        <w:suppressAutoHyphens/>
        <w:autoSpaceDE w:val="0"/>
        <w:spacing w:after="0" w:line="276" w:lineRule="auto"/>
        <w:ind w:left="360" w:right="150"/>
        <w:jc w:val="both"/>
        <w:rPr>
          <w:rFonts w:ascii="Times New Roman" w:hAnsi="Times New Roman"/>
          <w:sz w:val="24"/>
          <w:szCs w:val="24"/>
          <w:lang w:eastAsia="ar-SA"/>
        </w:rPr>
      </w:pPr>
      <w:r>
        <w:rPr>
          <w:rFonts w:ascii="Times New Roman" w:hAnsi="Times New Roman"/>
          <w:sz w:val="24"/>
          <w:szCs w:val="24"/>
          <w:lang w:eastAsia="ar-SA"/>
        </w:rPr>
        <w:t>Fentieken túl a</w:t>
      </w:r>
      <w:r w:rsidR="00603178" w:rsidRPr="00603178">
        <w:rPr>
          <w:rFonts w:ascii="Times New Roman" w:hAnsi="Times New Roman"/>
          <w:sz w:val="24"/>
          <w:szCs w:val="24"/>
          <w:lang w:eastAsia="ar-SA"/>
        </w:rPr>
        <w:t xml:space="preserve">jánlatkérő az ajánlattételi felhívást és az egyéb közbeszerzési dokumentumokat </w:t>
      </w:r>
      <w:r w:rsidR="00603178" w:rsidRPr="00EE7297">
        <w:rPr>
          <w:rFonts w:ascii="Times New Roman" w:hAnsi="Times New Roman"/>
          <w:sz w:val="24"/>
          <w:szCs w:val="24"/>
          <w:lang w:eastAsia="ar-SA"/>
        </w:rPr>
        <w:t xml:space="preserve">elektronikusan az alábbi honlapon közzéteszi: </w:t>
      </w:r>
    </w:p>
    <w:p w14:paraId="3E29EA58" w14:textId="7BF37050" w:rsidR="00665666" w:rsidRDefault="007A59B2" w:rsidP="00443DA2">
      <w:pPr>
        <w:suppressAutoHyphens/>
        <w:autoSpaceDE w:val="0"/>
        <w:spacing w:after="0" w:line="276" w:lineRule="auto"/>
        <w:ind w:left="360" w:right="150"/>
        <w:jc w:val="both"/>
        <w:rPr>
          <w:rFonts w:ascii="Times New Roman" w:hAnsi="Times New Roman"/>
          <w:sz w:val="24"/>
          <w:szCs w:val="24"/>
          <w:lang w:eastAsia="ar-SA"/>
        </w:rPr>
      </w:pPr>
      <w:hyperlink r:id="rId11" w:history="1">
        <w:r w:rsidR="00156F71" w:rsidRPr="00044C38">
          <w:rPr>
            <w:rStyle w:val="Hiperhivatkozs"/>
            <w:rFonts w:ascii="Times New Roman" w:hAnsi="Times New Roman"/>
            <w:sz w:val="24"/>
            <w:szCs w:val="24"/>
            <w:lang w:eastAsia="ar-SA"/>
          </w:rPr>
          <w:t>http://www.bogacs.hu</w:t>
        </w:r>
      </w:hyperlink>
    </w:p>
    <w:p w14:paraId="4E57CBDC" w14:textId="77777777" w:rsidR="00156F71" w:rsidRPr="0039265F" w:rsidRDefault="00156F71" w:rsidP="00443DA2">
      <w:pPr>
        <w:suppressAutoHyphens/>
        <w:autoSpaceDE w:val="0"/>
        <w:spacing w:after="0" w:line="276" w:lineRule="auto"/>
        <w:ind w:left="360" w:right="150"/>
        <w:jc w:val="both"/>
        <w:rPr>
          <w:rFonts w:ascii="Times New Roman" w:hAnsi="Times New Roman"/>
          <w:sz w:val="24"/>
          <w:szCs w:val="24"/>
          <w:lang w:eastAsia="ar-SA"/>
        </w:rPr>
      </w:pPr>
    </w:p>
    <w:p w14:paraId="691001C4"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b/>
          <w:sz w:val="24"/>
          <w:szCs w:val="24"/>
          <w:lang w:eastAsia="ar-SA"/>
        </w:rPr>
      </w:pPr>
      <w:bookmarkStart w:id="2" w:name="pr294"/>
      <w:bookmarkEnd w:id="1"/>
      <w:r w:rsidRPr="0039265F">
        <w:rPr>
          <w:rFonts w:ascii="Times New Roman" w:hAnsi="Times New Roman"/>
          <w:b/>
          <w:sz w:val="24"/>
          <w:szCs w:val="24"/>
          <w:lang w:eastAsia="ar-SA"/>
        </w:rPr>
        <w:t>4.</w:t>
      </w:r>
      <w:r w:rsidRPr="0039265F">
        <w:rPr>
          <w:rFonts w:ascii="Times New Roman" w:hAnsi="Times New Roman"/>
          <w:b/>
          <w:sz w:val="24"/>
          <w:szCs w:val="24"/>
          <w:lang w:eastAsia="ar-SA"/>
        </w:rPr>
        <w:tab/>
      </w:r>
      <w:r w:rsidRPr="00EE4C36">
        <w:rPr>
          <w:rFonts w:ascii="Times New Roman" w:hAnsi="Times New Roman"/>
          <w:b/>
          <w:sz w:val="24"/>
          <w:szCs w:val="24"/>
          <w:lang w:eastAsia="ar-SA"/>
        </w:rPr>
        <w:t>A közbeszerzés tárgya és mennyisége:</w:t>
      </w:r>
    </w:p>
    <w:p w14:paraId="2D46A7F5" w14:textId="24A0C312" w:rsidR="00092487" w:rsidRPr="009F5DEA" w:rsidRDefault="00665666" w:rsidP="009F5DEA">
      <w:pPr>
        <w:tabs>
          <w:tab w:val="left" w:pos="426"/>
        </w:tabs>
        <w:suppressAutoHyphens/>
        <w:autoSpaceDE w:val="0"/>
        <w:spacing w:after="0" w:line="276" w:lineRule="auto"/>
        <w:ind w:left="426" w:right="150"/>
        <w:jc w:val="both"/>
        <w:rPr>
          <w:rFonts w:ascii="Times New Roman" w:hAnsi="Times New Roman"/>
          <w:b/>
          <w:iCs/>
          <w:sz w:val="24"/>
          <w:szCs w:val="24"/>
          <w:lang w:eastAsia="ar-SA"/>
        </w:rPr>
      </w:pPr>
      <w:r w:rsidRPr="0039265F">
        <w:rPr>
          <w:rFonts w:ascii="Times New Roman" w:hAnsi="Times New Roman"/>
          <w:sz w:val="24"/>
          <w:szCs w:val="24"/>
          <w:lang w:eastAsia="ar-SA"/>
        </w:rPr>
        <w:t xml:space="preserve">A közbeszerzés tárgya: </w:t>
      </w:r>
      <w:r w:rsidR="00174DD7" w:rsidRPr="0039265F">
        <w:rPr>
          <w:rFonts w:ascii="Times New Roman" w:hAnsi="Times New Roman"/>
          <w:sz w:val="24"/>
          <w:szCs w:val="24"/>
          <w:lang w:eastAsia="ar-SA"/>
        </w:rPr>
        <w:t>építési beruházás</w:t>
      </w:r>
      <w:r w:rsidRPr="0039265F">
        <w:rPr>
          <w:rFonts w:ascii="Times New Roman" w:hAnsi="Times New Roman"/>
          <w:sz w:val="24"/>
          <w:szCs w:val="24"/>
          <w:lang w:eastAsia="ar-SA"/>
        </w:rPr>
        <w:t>:</w:t>
      </w:r>
      <w:r w:rsidRPr="0039265F">
        <w:rPr>
          <w:rFonts w:ascii="Times New Roman" w:hAnsi="Times New Roman"/>
          <w:b/>
          <w:sz w:val="24"/>
          <w:szCs w:val="24"/>
          <w:lang w:eastAsia="ar-SA"/>
        </w:rPr>
        <w:t xml:space="preserve"> </w:t>
      </w:r>
      <w:r w:rsidR="00A95A4E" w:rsidRPr="00A95A4E">
        <w:rPr>
          <w:rFonts w:ascii="Times New Roman" w:hAnsi="Times New Roman"/>
          <w:b/>
          <w:sz w:val="24"/>
          <w:szCs w:val="24"/>
          <w:lang w:eastAsia="ar-SA"/>
        </w:rPr>
        <w:t>„Bogács Község Önkormányzata tulajdonában lévő konyha infrastrukturális felújítása, korszerűsítése”</w:t>
      </w:r>
    </w:p>
    <w:p w14:paraId="14BDA83B" w14:textId="77777777" w:rsidR="004D2DAD" w:rsidRDefault="004D2DAD" w:rsidP="004D2DAD">
      <w:pPr>
        <w:tabs>
          <w:tab w:val="left" w:pos="426"/>
        </w:tabs>
        <w:suppressAutoHyphens/>
        <w:autoSpaceDE w:val="0"/>
        <w:spacing w:after="0" w:line="276" w:lineRule="auto"/>
        <w:ind w:left="426" w:right="150"/>
        <w:jc w:val="both"/>
        <w:rPr>
          <w:rFonts w:ascii="Times New Roman" w:hAnsi="Times New Roman"/>
          <w:color w:val="000000"/>
          <w:sz w:val="24"/>
          <w:szCs w:val="24"/>
        </w:rPr>
      </w:pPr>
    </w:p>
    <w:p w14:paraId="1153BA58" w14:textId="0250E8F3" w:rsidR="00EB177E" w:rsidRDefault="00A07C85" w:rsidP="00092487">
      <w:pPr>
        <w:spacing w:after="0"/>
        <w:ind w:left="426"/>
        <w:jc w:val="both"/>
        <w:rPr>
          <w:rFonts w:ascii="Times New Roman" w:hAnsi="Times New Roman"/>
          <w:b/>
          <w:kern w:val="1"/>
          <w:sz w:val="24"/>
          <w:szCs w:val="24"/>
          <w:lang w:eastAsia="ar-SA"/>
        </w:rPr>
      </w:pPr>
      <w:r w:rsidRPr="00A07C85">
        <w:rPr>
          <w:rFonts w:ascii="Times New Roman" w:hAnsi="Times New Roman"/>
          <w:b/>
          <w:kern w:val="1"/>
          <w:sz w:val="24"/>
          <w:szCs w:val="24"/>
          <w:lang w:eastAsia="ar-SA"/>
        </w:rPr>
        <w:t xml:space="preserve">Nyertes ajánlattevő feladata a 3412 Bogács, Alkotmány utca 54. szám </w:t>
      </w:r>
      <w:r>
        <w:rPr>
          <w:rFonts w:ascii="Times New Roman" w:hAnsi="Times New Roman"/>
          <w:b/>
          <w:kern w:val="1"/>
          <w:sz w:val="24"/>
          <w:szCs w:val="24"/>
          <w:lang w:eastAsia="ar-SA"/>
        </w:rPr>
        <w:t xml:space="preserve">alatti </w:t>
      </w:r>
      <w:r w:rsidRPr="00A07C85">
        <w:rPr>
          <w:rFonts w:ascii="Times New Roman" w:hAnsi="Times New Roman"/>
          <w:b/>
          <w:kern w:val="1"/>
          <w:sz w:val="24"/>
          <w:szCs w:val="24"/>
          <w:lang w:eastAsia="ar-SA"/>
        </w:rPr>
        <w:t>(</w:t>
      </w:r>
      <w:proofErr w:type="spellStart"/>
      <w:r w:rsidRPr="00A07C85">
        <w:rPr>
          <w:rFonts w:ascii="Times New Roman" w:hAnsi="Times New Roman"/>
          <w:b/>
          <w:kern w:val="1"/>
          <w:sz w:val="24"/>
          <w:szCs w:val="24"/>
          <w:lang w:eastAsia="ar-SA"/>
        </w:rPr>
        <w:t>Hrsz</w:t>
      </w:r>
      <w:proofErr w:type="spellEnd"/>
      <w:r w:rsidR="00DD31A5">
        <w:rPr>
          <w:rFonts w:ascii="Times New Roman" w:hAnsi="Times New Roman"/>
          <w:b/>
          <w:kern w:val="1"/>
          <w:sz w:val="24"/>
          <w:szCs w:val="24"/>
          <w:lang w:eastAsia="ar-SA"/>
        </w:rPr>
        <w:t>: 778/2.)</w:t>
      </w:r>
      <w:r w:rsidRPr="00A07C85">
        <w:rPr>
          <w:rFonts w:ascii="Times New Roman" w:hAnsi="Times New Roman"/>
          <w:b/>
          <w:kern w:val="1"/>
          <w:sz w:val="24"/>
          <w:szCs w:val="24"/>
          <w:lang w:eastAsia="ar-SA"/>
        </w:rPr>
        <w:t xml:space="preserve"> </w:t>
      </w:r>
      <w:r>
        <w:rPr>
          <w:rFonts w:ascii="Times New Roman" w:hAnsi="Times New Roman"/>
          <w:b/>
          <w:kern w:val="1"/>
          <w:sz w:val="24"/>
          <w:szCs w:val="24"/>
          <w:lang w:eastAsia="ar-SA"/>
        </w:rPr>
        <w:t xml:space="preserve">konyha </w:t>
      </w:r>
      <w:r w:rsidR="00BD4E19">
        <w:rPr>
          <w:rFonts w:ascii="Times New Roman" w:hAnsi="Times New Roman"/>
          <w:b/>
          <w:kern w:val="1"/>
          <w:sz w:val="24"/>
          <w:szCs w:val="24"/>
          <w:lang w:eastAsia="ar-SA"/>
        </w:rPr>
        <w:t xml:space="preserve">infrastrukturális </w:t>
      </w:r>
      <w:r>
        <w:rPr>
          <w:rFonts w:ascii="Times New Roman" w:hAnsi="Times New Roman"/>
          <w:b/>
          <w:kern w:val="1"/>
          <w:sz w:val="24"/>
          <w:szCs w:val="24"/>
          <w:lang w:eastAsia="ar-SA"/>
        </w:rPr>
        <w:t>felújítása</w:t>
      </w:r>
      <w:r w:rsidR="00181194">
        <w:rPr>
          <w:rFonts w:ascii="Times New Roman" w:hAnsi="Times New Roman"/>
          <w:b/>
          <w:kern w:val="1"/>
          <w:sz w:val="24"/>
          <w:szCs w:val="24"/>
          <w:lang w:eastAsia="ar-SA"/>
        </w:rPr>
        <w:t>,</w:t>
      </w:r>
      <w:r>
        <w:rPr>
          <w:rFonts w:ascii="Times New Roman" w:hAnsi="Times New Roman"/>
          <w:b/>
          <w:kern w:val="1"/>
          <w:sz w:val="24"/>
          <w:szCs w:val="24"/>
          <w:lang w:eastAsia="ar-SA"/>
        </w:rPr>
        <w:t xml:space="preserve"> </w:t>
      </w:r>
      <w:r w:rsidRPr="00A07C85">
        <w:rPr>
          <w:rFonts w:ascii="Times New Roman" w:hAnsi="Times New Roman"/>
          <w:b/>
          <w:kern w:val="1"/>
          <w:sz w:val="24"/>
          <w:szCs w:val="24"/>
          <w:lang w:eastAsia="ar-SA"/>
        </w:rPr>
        <w:t>korszerűsítése</w:t>
      </w:r>
      <w:r w:rsidR="00BD4E19">
        <w:rPr>
          <w:rFonts w:ascii="Times New Roman" w:hAnsi="Times New Roman"/>
          <w:b/>
          <w:kern w:val="1"/>
          <w:sz w:val="24"/>
          <w:szCs w:val="24"/>
          <w:lang w:eastAsia="ar-SA"/>
        </w:rPr>
        <w:t xml:space="preserve"> </w:t>
      </w:r>
      <w:r w:rsidRPr="00A07C85">
        <w:rPr>
          <w:rFonts w:ascii="Times New Roman" w:hAnsi="Times New Roman"/>
          <w:b/>
          <w:kern w:val="1"/>
          <w:sz w:val="24"/>
          <w:szCs w:val="24"/>
          <w:lang w:eastAsia="ar-SA"/>
        </w:rPr>
        <w:t>az önálló mellékletbe</w:t>
      </w:r>
      <w:r w:rsidR="00BD4E19">
        <w:rPr>
          <w:rFonts w:ascii="Times New Roman" w:hAnsi="Times New Roman"/>
          <w:b/>
          <w:kern w:val="1"/>
          <w:sz w:val="24"/>
          <w:szCs w:val="24"/>
          <w:lang w:eastAsia="ar-SA"/>
        </w:rPr>
        <w:t xml:space="preserve">n csatolt műszaki dokumentumok, </w:t>
      </w:r>
      <w:r w:rsidRPr="00A07C85">
        <w:rPr>
          <w:rFonts w:ascii="Times New Roman" w:hAnsi="Times New Roman"/>
          <w:b/>
          <w:kern w:val="1"/>
          <w:sz w:val="24"/>
          <w:szCs w:val="24"/>
          <w:lang w:eastAsia="ar-SA"/>
        </w:rPr>
        <w:t>árazatlan költségvetésben foglaltak alapján.</w:t>
      </w:r>
    </w:p>
    <w:p w14:paraId="06286323" w14:textId="77777777" w:rsidR="00D36EE8" w:rsidRDefault="00D36EE8" w:rsidP="00092487">
      <w:pPr>
        <w:spacing w:after="0"/>
        <w:ind w:left="426"/>
        <w:jc w:val="both"/>
        <w:rPr>
          <w:rFonts w:ascii="Times New Roman" w:hAnsi="Times New Roman"/>
          <w:b/>
          <w:kern w:val="1"/>
          <w:sz w:val="24"/>
          <w:szCs w:val="24"/>
          <w:lang w:eastAsia="ar-SA"/>
        </w:rPr>
      </w:pPr>
    </w:p>
    <w:p w14:paraId="566FFA59" w14:textId="7196BDD5" w:rsidR="00D36EE8" w:rsidRDefault="00D36EE8" w:rsidP="00092487">
      <w:pPr>
        <w:spacing w:after="0"/>
        <w:ind w:left="426"/>
        <w:jc w:val="both"/>
        <w:rPr>
          <w:rFonts w:ascii="Times New Roman" w:hAnsi="Times New Roman"/>
          <w:b/>
          <w:kern w:val="1"/>
          <w:sz w:val="24"/>
          <w:szCs w:val="24"/>
          <w:lang w:eastAsia="ar-SA"/>
        </w:rPr>
      </w:pPr>
      <w:r w:rsidRPr="00D36EE8">
        <w:rPr>
          <w:rFonts w:ascii="Times New Roman" w:hAnsi="Times New Roman"/>
          <w:b/>
          <w:kern w:val="1"/>
          <w:sz w:val="24"/>
          <w:szCs w:val="24"/>
          <w:lang w:eastAsia="ar-SA"/>
        </w:rPr>
        <w:t>A tevékenység nem építési engedély köteles tevékenység.</w:t>
      </w:r>
    </w:p>
    <w:p w14:paraId="670397AA" w14:textId="5E4CC452" w:rsidR="00665666" w:rsidRPr="00EB177E" w:rsidRDefault="00174DD7" w:rsidP="00EB177E">
      <w:pPr>
        <w:spacing w:after="0"/>
        <w:ind w:left="426"/>
        <w:jc w:val="both"/>
        <w:rPr>
          <w:rFonts w:ascii="Times New Roman" w:hAnsi="Times New Roman"/>
          <w:b/>
          <w:kern w:val="1"/>
          <w:sz w:val="24"/>
          <w:szCs w:val="24"/>
          <w:lang w:eastAsia="ar-SA"/>
        </w:rPr>
      </w:pPr>
      <w:r w:rsidRPr="0039265F">
        <w:rPr>
          <w:rFonts w:ascii="Times New Roman" w:hAnsi="Times New Roman"/>
          <w:kern w:val="1"/>
          <w:sz w:val="24"/>
          <w:szCs w:val="24"/>
          <w:lang w:eastAsia="ar-SA"/>
        </w:rPr>
        <w:lastRenderedPageBreak/>
        <w:t>A 321/2015. (X. 30.) Korm. rendelet (továbbiakban: Kr.) 46. § (3) bekezd</w:t>
      </w:r>
      <w:r w:rsidR="008453C6">
        <w:rPr>
          <w:rFonts w:ascii="Times New Roman" w:hAnsi="Times New Roman"/>
          <w:kern w:val="1"/>
          <w:sz w:val="24"/>
          <w:szCs w:val="24"/>
          <w:lang w:eastAsia="ar-SA"/>
        </w:rPr>
        <w:t>ésében foglaltakra tekintettel a</w:t>
      </w:r>
      <w:r w:rsidRPr="0039265F">
        <w:rPr>
          <w:rFonts w:ascii="Times New Roman" w:hAnsi="Times New Roman"/>
          <w:kern w:val="1"/>
          <w:sz w:val="24"/>
          <w:szCs w:val="24"/>
          <w:lang w:eastAsia="ar-SA"/>
        </w:rPr>
        <w:t>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41BABDCC" w14:textId="77777777" w:rsidR="00665666" w:rsidRPr="0039265F" w:rsidRDefault="00665666" w:rsidP="00443DA2">
      <w:pPr>
        <w:suppressAutoHyphens/>
        <w:autoSpaceDE w:val="0"/>
        <w:spacing w:after="0" w:line="276" w:lineRule="auto"/>
        <w:ind w:left="708"/>
        <w:jc w:val="both"/>
        <w:rPr>
          <w:rFonts w:ascii="Times New Roman" w:hAnsi="Times New Roman"/>
          <w:sz w:val="24"/>
          <w:szCs w:val="24"/>
        </w:rPr>
      </w:pPr>
    </w:p>
    <w:p w14:paraId="34101579" w14:textId="77777777" w:rsidR="00665666" w:rsidRPr="00566E9A" w:rsidRDefault="00665666" w:rsidP="00443DA2">
      <w:pPr>
        <w:suppressAutoHyphens/>
        <w:autoSpaceDE w:val="0"/>
        <w:spacing w:after="0" w:line="276" w:lineRule="auto"/>
        <w:ind w:left="426"/>
        <w:jc w:val="both"/>
        <w:rPr>
          <w:rFonts w:ascii="Times New Roman" w:hAnsi="Times New Roman"/>
          <w:b/>
          <w:bCs/>
          <w:sz w:val="24"/>
          <w:szCs w:val="24"/>
        </w:rPr>
      </w:pPr>
      <w:r w:rsidRPr="00566E9A">
        <w:rPr>
          <w:rFonts w:ascii="Times New Roman" w:hAnsi="Times New Roman"/>
          <w:b/>
          <w:bCs/>
          <w:sz w:val="24"/>
          <w:szCs w:val="24"/>
        </w:rPr>
        <w:t>CPV:</w:t>
      </w:r>
      <w:r w:rsidRPr="00566E9A">
        <w:rPr>
          <w:rFonts w:ascii="Times New Roman" w:hAnsi="Times New Roman"/>
          <w:b/>
          <w:bCs/>
          <w:sz w:val="24"/>
          <w:szCs w:val="24"/>
        </w:rPr>
        <w:tab/>
      </w:r>
    </w:p>
    <w:p w14:paraId="1FF0E2B9" w14:textId="4D730313" w:rsidR="00603178" w:rsidRPr="00580F42" w:rsidRDefault="00603178" w:rsidP="00603178">
      <w:pPr>
        <w:suppressAutoHyphens/>
        <w:autoSpaceDE w:val="0"/>
        <w:spacing w:after="0" w:line="276" w:lineRule="auto"/>
        <w:ind w:left="390"/>
        <w:jc w:val="both"/>
        <w:rPr>
          <w:rFonts w:ascii="Times New Roman" w:hAnsi="Times New Roman"/>
          <w:b/>
          <w:sz w:val="24"/>
          <w:szCs w:val="24"/>
        </w:rPr>
      </w:pPr>
      <w:r w:rsidRPr="00580F42">
        <w:rPr>
          <w:rFonts w:ascii="Times New Roman" w:hAnsi="Times New Roman"/>
          <w:b/>
          <w:sz w:val="24"/>
          <w:szCs w:val="24"/>
        </w:rPr>
        <w:t xml:space="preserve">Fő tárgy: </w:t>
      </w:r>
      <w:r w:rsidRPr="00580F42">
        <w:rPr>
          <w:rFonts w:ascii="Times New Roman" w:hAnsi="Times New Roman"/>
          <w:b/>
          <w:sz w:val="24"/>
          <w:szCs w:val="24"/>
        </w:rPr>
        <w:tab/>
      </w:r>
      <w:r w:rsidRPr="00580F42">
        <w:rPr>
          <w:rFonts w:ascii="Times New Roman" w:hAnsi="Times New Roman"/>
          <w:b/>
          <w:sz w:val="24"/>
          <w:szCs w:val="24"/>
        </w:rPr>
        <w:tab/>
      </w:r>
      <w:r w:rsidRPr="00580F42">
        <w:rPr>
          <w:rFonts w:ascii="Times New Roman" w:hAnsi="Times New Roman"/>
          <w:b/>
          <w:sz w:val="24"/>
          <w:szCs w:val="24"/>
        </w:rPr>
        <w:tab/>
        <w:t xml:space="preserve">45000000-7 </w:t>
      </w:r>
      <w:r w:rsidR="00137EF6">
        <w:rPr>
          <w:rFonts w:ascii="Times New Roman" w:hAnsi="Times New Roman"/>
          <w:b/>
          <w:sz w:val="24"/>
          <w:szCs w:val="24"/>
        </w:rPr>
        <w:tab/>
      </w:r>
      <w:r w:rsidRPr="00580F42">
        <w:rPr>
          <w:rFonts w:ascii="Times New Roman" w:hAnsi="Times New Roman"/>
          <w:b/>
          <w:sz w:val="24"/>
          <w:szCs w:val="24"/>
        </w:rPr>
        <w:t>Építési munkák</w:t>
      </w:r>
    </w:p>
    <w:p w14:paraId="539458A2" w14:textId="16CDA9D7" w:rsidR="00137EF6" w:rsidRDefault="00566E9A" w:rsidP="00137EF6">
      <w:pPr>
        <w:suppressAutoHyphens/>
        <w:autoSpaceDE w:val="0"/>
        <w:spacing w:after="0" w:line="276" w:lineRule="auto"/>
        <w:ind w:left="390"/>
        <w:jc w:val="both"/>
        <w:rPr>
          <w:rFonts w:ascii="Times New Roman" w:hAnsi="Times New Roman"/>
          <w:b/>
          <w:sz w:val="24"/>
          <w:szCs w:val="24"/>
        </w:rPr>
      </w:pPr>
      <w:r w:rsidRPr="00580F42">
        <w:rPr>
          <w:rFonts w:ascii="Times New Roman" w:hAnsi="Times New Roman"/>
          <w:b/>
          <w:sz w:val="24"/>
          <w:szCs w:val="24"/>
        </w:rPr>
        <w:t xml:space="preserve">További tárgyak: </w:t>
      </w:r>
      <w:r w:rsidRPr="00580F42">
        <w:rPr>
          <w:rFonts w:ascii="Times New Roman" w:hAnsi="Times New Roman"/>
          <w:b/>
          <w:sz w:val="24"/>
          <w:szCs w:val="24"/>
        </w:rPr>
        <w:tab/>
      </w:r>
      <w:r w:rsidR="00137EF6" w:rsidRPr="00137EF6">
        <w:rPr>
          <w:rFonts w:ascii="Times New Roman" w:hAnsi="Times New Roman"/>
          <w:b/>
          <w:sz w:val="24"/>
          <w:szCs w:val="24"/>
        </w:rPr>
        <w:t>45111000-8</w:t>
      </w:r>
      <w:r w:rsidR="00137EF6" w:rsidRPr="00137EF6">
        <w:rPr>
          <w:rFonts w:ascii="Times New Roman" w:hAnsi="Times New Roman"/>
          <w:b/>
          <w:sz w:val="24"/>
          <w:szCs w:val="24"/>
        </w:rPr>
        <w:tab/>
        <w:t xml:space="preserve">Bontási, </w:t>
      </w:r>
      <w:proofErr w:type="spellStart"/>
      <w:r w:rsidR="00137EF6" w:rsidRPr="00137EF6">
        <w:rPr>
          <w:rFonts w:ascii="Times New Roman" w:hAnsi="Times New Roman"/>
          <w:b/>
          <w:sz w:val="24"/>
          <w:szCs w:val="24"/>
        </w:rPr>
        <w:t>terepelő</w:t>
      </w:r>
      <w:r w:rsidR="00137EF6">
        <w:rPr>
          <w:rFonts w:ascii="Times New Roman" w:hAnsi="Times New Roman"/>
          <w:b/>
          <w:sz w:val="24"/>
          <w:szCs w:val="24"/>
        </w:rPr>
        <w:t>készítési</w:t>
      </w:r>
      <w:proofErr w:type="spellEnd"/>
      <w:r w:rsidR="00137EF6">
        <w:rPr>
          <w:rFonts w:ascii="Times New Roman" w:hAnsi="Times New Roman"/>
          <w:b/>
          <w:sz w:val="24"/>
          <w:szCs w:val="24"/>
        </w:rPr>
        <w:t xml:space="preserve"> és eltakarítási munka</w:t>
      </w:r>
    </w:p>
    <w:p w14:paraId="34BC9C01" w14:textId="77777777" w:rsidR="00A07C85" w:rsidRPr="00A07C85" w:rsidRDefault="00137EF6" w:rsidP="00A07C85">
      <w:pPr>
        <w:suppressAutoHyphens/>
        <w:autoSpaceDE w:val="0"/>
        <w:spacing w:after="0" w:line="276" w:lineRule="auto"/>
        <w:ind w:left="39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07C85" w:rsidRPr="00A07C85">
        <w:rPr>
          <w:rFonts w:ascii="Times New Roman" w:hAnsi="Times New Roman"/>
          <w:b/>
          <w:sz w:val="24"/>
          <w:szCs w:val="24"/>
        </w:rPr>
        <w:t xml:space="preserve">45453000-7 </w:t>
      </w:r>
      <w:r w:rsidR="00A07C85" w:rsidRPr="00A07C85">
        <w:rPr>
          <w:rFonts w:ascii="Times New Roman" w:hAnsi="Times New Roman"/>
          <w:b/>
          <w:sz w:val="24"/>
          <w:szCs w:val="24"/>
        </w:rPr>
        <w:tab/>
        <w:t>Nagyjavítás és felújítás</w:t>
      </w:r>
    </w:p>
    <w:p w14:paraId="315F5632" w14:textId="354984A0" w:rsidR="00A07C85" w:rsidRPr="00A07C85" w:rsidRDefault="00A07C85" w:rsidP="00A07C85">
      <w:pPr>
        <w:suppressAutoHyphens/>
        <w:autoSpaceDE w:val="0"/>
        <w:spacing w:after="0" w:line="276" w:lineRule="auto"/>
        <w:ind w:left="390"/>
        <w:jc w:val="both"/>
        <w:rPr>
          <w:rFonts w:ascii="Times New Roman" w:hAnsi="Times New Roman"/>
          <w:b/>
          <w:sz w:val="24"/>
          <w:szCs w:val="24"/>
        </w:rPr>
      </w:pPr>
      <w:r w:rsidRPr="00A07C85">
        <w:rPr>
          <w:rFonts w:ascii="Times New Roman" w:hAnsi="Times New Roman"/>
          <w:b/>
          <w:sz w:val="24"/>
          <w:szCs w:val="24"/>
        </w:rPr>
        <w:tab/>
      </w:r>
      <w:r w:rsidRPr="00A07C85">
        <w:rPr>
          <w:rFonts w:ascii="Times New Roman" w:hAnsi="Times New Roman"/>
          <w:b/>
          <w:sz w:val="24"/>
          <w:szCs w:val="24"/>
        </w:rPr>
        <w:tab/>
      </w:r>
      <w:r w:rsidRPr="00A07C85">
        <w:rPr>
          <w:rFonts w:ascii="Times New Roman" w:hAnsi="Times New Roman"/>
          <w:b/>
          <w:sz w:val="24"/>
          <w:szCs w:val="24"/>
        </w:rPr>
        <w:tab/>
      </w:r>
      <w:r w:rsidRPr="00A07C85">
        <w:rPr>
          <w:rFonts w:ascii="Times New Roman" w:hAnsi="Times New Roman"/>
          <w:b/>
          <w:sz w:val="24"/>
          <w:szCs w:val="24"/>
        </w:rPr>
        <w:tab/>
        <w:t>45310000-3</w:t>
      </w:r>
      <w:r w:rsidRPr="00A07C85">
        <w:rPr>
          <w:rFonts w:ascii="Times New Roman" w:hAnsi="Times New Roman"/>
          <w:b/>
          <w:sz w:val="24"/>
          <w:szCs w:val="24"/>
        </w:rPr>
        <w:tab/>
        <w:t>Villamos szerelési munka</w:t>
      </w:r>
    </w:p>
    <w:p w14:paraId="67D3BB47" w14:textId="4BEFA45B" w:rsidR="00A07C85" w:rsidRPr="00A07C85" w:rsidRDefault="00A07C85" w:rsidP="00A07C85">
      <w:pPr>
        <w:suppressAutoHyphens/>
        <w:autoSpaceDE w:val="0"/>
        <w:spacing w:after="0" w:line="276" w:lineRule="auto"/>
        <w:ind w:left="390"/>
        <w:jc w:val="both"/>
        <w:rPr>
          <w:rFonts w:ascii="Times New Roman" w:hAnsi="Times New Roman"/>
          <w:b/>
          <w:sz w:val="24"/>
          <w:szCs w:val="24"/>
        </w:rPr>
      </w:pPr>
      <w:r w:rsidRPr="00A07C85">
        <w:rPr>
          <w:rFonts w:ascii="Times New Roman" w:hAnsi="Times New Roman"/>
          <w:b/>
          <w:sz w:val="24"/>
          <w:szCs w:val="24"/>
        </w:rPr>
        <w:tab/>
      </w:r>
      <w:r w:rsidRPr="00A07C85">
        <w:rPr>
          <w:rFonts w:ascii="Times New Roman" w:hAnsi="Times New Roman"/>
          <w:b/>
          <w:sz w:val="24"/>
          <w:szCs w:val="24"/>
        </w:rPr>
        <w:tab/>
      </w:r>
      <w:r w:rsidRPr="00A07C85">
        <w:rPr>
          <w:rFonts w:ascii="Times New Roman" w:hAnsi="Times New Roman"/>
          <w:b/>
          <w:sz w:val="24"/>
          <w:szCs w:val="24"/>
        </w:rPr>
        <w:tab/>
      </w:r>
      <w:r w:rsidRPr="00A07C85">
        <w:rPr>
          <w:rFonts w:ascii="Times New Roman" w:hAnsi="Times New Roman"/>
          <w:b/>
          <w:sz w:val="24"/>
          <w:szCs w:val="24"/>
        </w:rPr>
        <w:tab/>
        <w:t xml:space="preserve">45315100-9 </w:t>
      </w:r>
      <w:r>
        <w:rPr>
          <w:rFonts w:ascii="Times New Roman" w:hAnsi="Times New Roman"/>
          <w:b/>
          <w:sz w:val="24"/>
          <w:szCs w:val="24"/>
        </w:rPr>
        <w:tab/>
      </w:r>
      <w:r w:rsidRPr="00A07C85">
        <w:rPr>
          <w:rFonts w:ascii="Times New Roman" w:hAnsi="Times New Roman"/>
          <w:b/>
          <w:sz w:val="24"/>
          <w:szCs w:val="24"/>
        </w:rPr>
        <w:t>Villamos gépészeti szerelési munkák</w:t>
      </w:r>
    </w:p>
    <w:p w14:paraId="52CA64DA" w14:textId="1BC1E7B5" w:rsidR="00A07C85" w:rsidRDefault="00A07C85" w:rsidP="00A07C85">
      <w:pPr>
        <w:suppressAutoHyphens/>
        <w:autoSpaceDE w:val="0"/>
        <w:spacing w:after="0" w:line="276" w:lineRule="auto"/>
        <w:ind w:left="390"/>
        <w:jc w:val="both"/>
        <w:rPr>
          <w:rFonts w:ascii="Times New Roman" w:hAnsi="Times New Roman"/>
          <w:b/>
          <w:sz w:val="24"/>
          <w:szCs w:val="24"/>
        </w:rPr>
      </w:pPr>
      <w:r w:rsidRPr="00A07C85">
        <w:rPr>
          <w:rFonts w:ascii="Times New Roman" w:hAnsi="Times New Roman"/>
          <w:b/>
          <w:sz w:val="24"/>
          <w:szCs w:val="24"/>
        </w:rPr>
        <w:tab/>
      </w:r>
      <w:r w:rsidRPr="00A07C85">
        <w:rPr>
          <w:rFonts w:ascii="Times New Roman" w:hAnsi="Times New Roman"/>
          <w:b/>
          <w:sz w:val="24"/>
          <w:szCs w:val="24"/>
        </w:rPr>
        <w:tab/>
      </w:r>
      <w:r w:rsidRPr="00A07C85">
        <w:rPr>
          <w:rFonts w:ascii="Times New Roman" w:hAnsi="Times New Roman"/>
          <w:b/>
          <w:sz w:val="24"/>
          <w:szCs w:val="24"/>
        </w:rPr>
        <w:tab/>
      </w:r>
      <w:r w:rsidRPr="00A07C85">
        <w:rPr>
          <w:rFonts w:ascii="Times New Roman" w:hAnsi="Times New Roman"/>
          <w:b/>
          <w:sz w:val="24"/>
          <w:szCs w:val="24"/>
        </w:rPr>
        <w:tab/>
        <w:t>45350000-5</w:t>
      </w:r>
      <w:r w:rsidRPr="00A07C85">
        <w:rPr>
          <w:rFonts w:ascii="Times New Roman" w:hAnsi="Times New Roman"/>
          <w:b/>
          <w:sz w:val="24"/>
          <w:szCs w:val="24"/>
        </w:rPr>
        <w:tab/>
        <w:t>Gépészeti szerelések</w:t>
      </w:r>
    </w:p>
    <w:p w14:paraId="4A3F365D" w14:textId="34BBFAE6" w:rsidR="00A07C85" w:rsidRDefault="00A07C85" w:rsidP="00A07C85">
      <w:pPr>
        <w:suppressAutoHyphens/>
        <w:autoSpaceDE w:val="0"/>
        <w:spacing w:after="0" w:line="276" w:lineRule="auto"/>
        <w:ind w:left="39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07C85">
        <w:rPr>
          <w:rFonts w:ascii="Times New Roman" w:hAnsi="Times New Roman"/>
          <w:b/>
          <w:sz w:val="24"/>
          <w:szCs w:val="24"/>
        </w:rPr>
        <w:t>45331000-6</w:t>
      </w:r>
      <w:r w:rsidRPr="00A07C85">
        <w:rPr>
          <w:rFonts w:ascii="Times New Roman" w:hAnsi="Times New Roman"/>
          <w:b/>
          <w:sz w:val="24"/>
          <w:szCs w:val="24"/>
        </w:rPr>
        <w:tab/>
        <w:t>Fűtés, szellőzé</w:t>
      </w:r>
      <w:r>
        <w:rPr>
          <w:rFonts w:ascii="Times New Roman" w:hAnsi="Times New Roman"/>
          <w:b/>
          <w:sz w:val="24"/>
          <w:szCs w:val="24"/>
        </w:rPr>
        <w:t>s és légkondicionálás szerelése</w:t>
      </w:r>
    </w:p>
    <w:p w14:paraId="68D02F1C" w14:textId="465226C4" w:rsidR="00137EF6" w:rsidRDefault="00A07C85" w:rsidP="00137EF6">
      <w:pPr>
        <w:suppressAutoHyphens/>
        <w:autoSpaceDE w:val="0"/>
        <w:spacing w:after="0" w:line="276" w:lineRule="auto"/>
        <w:ind w:left="39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37EF6" w:rsidRPr="00137EF6">
        <w:rPr>
          <w:rFonts w:ascii="Times New Roman" w:hAnsi="Times New Roman"/>
          <w:b/>
          <w:sz w:val="24"/>
          <w:szCs w:val="24"/>
        </w:rPr>
        <w:t>4</w:t>
      </w:r>
      <w:r w:rsidR="00137EF6">
        <w:rPr>
          <w:rFonts w:ascii="Times New Roman" w:hAnsi="Times New Roman"/>
          <w:b/>
          <w:sz w:val="24"/>
          <w:szCs w:val="24"/>
        </w:rPr>
        <w:t>5430000-0</w:t>
      </w:r>
      <w:r w:rsidR="00137EF6">
        <w:rPr>
          <w:rFonts w:ascii="Times New Roman" w:hAnsi="Times New Roman"/>
          <w:b/>
          <w:sz w:val="24"/>
          <w:szCs w:val="24"/>
        </w:rPr>
        <w:tab/>
        <w:t>Padló- és falburkolás</w:t>
      </w:r>
    </w:p>
    <w:p w14:paraId="7A7150D2" w14:textId="77777777" w:rsidR="00137EF6" w:rsidRDefault="00137EF6" w:rsidP="00137EF6">
      <w:pPr>
        <w:suppressAutoHyphens/>
        <w:autoSpaceDE w:val="0"/>
        <w:spacing w:after="0" w:line="276" w:lineRule="auto"/>
        <w:ind w:left="39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37EF6">
        <w:rPr>
          <w:rFonts w:ascii="Times New Roman" w:hAnsi="Times New Roman"/>
          <w:b/>
          <w:sz w:val="24"/>
          <w:szCs w:val="24"/>
        </w:rPr>
        <w:t>45421100-5</w:t>
      </w:r>
      <w:r w:rsidRPr="00137EF6">
        <w:rPr>
          <w:rFonts w:ascii="Times New Roman" w:hAnsi="Times New Roman"/>
          <w:b/>
          <w:sz w:val="24"/>
          <w:szCs w:val="24"/>
        </w:rPr>
        <w:tab/>
        <w:t xml:space="preserve">Ajtók, ablakok és kapcsolódó tartozékok beszerelése </w:t>
      </w:r>
    </w:p>
    <w:p w14:paraId="60964043" w14:textId="19B2E091" w:rsidR="00137EF6" w:rsidRDefault="00137EF6" w:rsidP="00137EF6">
      <w:pPr>
        <w:suppressAutoHyphens/>
        <w:autoSpaceDE w:val="0"/>
        <w:spacing w:after="0" w:line="276" w:lineRule="auto"/>
        <w:ind w:left="39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37EF6">
        <w:rPr>
          <w:rFonts w:ascii="Times New Roman" w:hAnsi="Times New Roman"/>
          <w:b/>
          <w:sz w:val="24"/>
          <w:szCs w:val="24"/>
        </w:rPr>
        <w:t>45410000-4</w:t>
      </w:r>
      <w:r w:rsidRPr="00137EF6">
        <w:rPr>
          <w:rFonts w:ascii="Times New Roman" w:hAnsi="Times New Roman"/>
          <w:b/>
          <w:sz w:val="24"/>
          <w:szCs w:val="24"/>
        </w:rPr>
        <w:tab/>
        <w:t>Vakolás</w:t>
      </w:r>
    </w:p>
    <w:p w14:paraId="30F50A4B" w14:textId="4A695AA9" w:rsidR="00137EF6" w:rsidRDefault="00137EF6" w:rsidP="00137EF6">
      <w:pPr>
        <w:suppressAutoHyphens/>
        <w:autoSpaceDE w:val="0"/>
        <w:spacing w:after="0" w:line="276" w:lineRule="auto"/>
        <w:ind w:left="39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37EF6">
        <w:rPr>
          <w:rFonts w:ascii="Times New Roman" w:hAnsi="Times New Roman"/>
          <w:b/>
          <w:sz w:val="24"/>
          <w:szCs w:val="24"/>
        </w:rPr>
        <w:t>45442100-8</w:t>
      </w:r>
      <w:r w:rsidRPr="00137EF6">
        <w:rPr>
          <w:rFonts w:ascii="Times New Roman" w:hAnsi="Times New Roman"/>
          <w:b/>
          <w:sz w:val="24"/>
          <w:szCs w:val="24"/>
        </w:rPr>
        <w:tab/>
        <w:t>Festés</w:t>
      </w:r>
    </w:p>
    <w:p w14:paraId="47157B7C" w14:textId="43BECBD3" w:rsidR="00174DD7" w:rsidRPr="00A07C85" w:rsidRDefault="00137EF6" w:rsidP="00174DD7">
      <w:pPr>
        <w:suppressAutoHyphens/>
        <w:autoSpaceDE w:val="0"/>
        <w:spacing w:after="0" w:line="276" w:lineRule="auto"/>
        <w:ind w:left="39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603178" w:rsidRPr="00580F42">
        <w:rPr>
          <w:rFonts w:ascii="Times New Roman" w:hAnsi="Times New Roman"/>
          <w:b/>
          <w:sz w:val="24"/>
          <w:szCs w:val="24"/>
        </w:rPr>
        <w:tab/>
      </w:r>
      <w:r w:rsidR="00603178" w:rsidRPr="00580F42">
        <w:rPr>
          <w:rFonts w:ascii="Times New Roman" w:hAnsi="Times New Roman"/>
          <w:b/>
          <w:sz w:val="24"/>
          <w:szCs w:val="24"/>
        </w:rPr>
        <w:tab/>
      </w:r>
      <w:r w:rsidR="00566E9A" w:rsidRPr="00580F42">
        <w:rPr>
          <w:rFonts w:ascii="Times New Roman" w:hAnsi="Times New Roman"/>
          <w:b/>
          <w:sz w:val="24"/>
          <w:szCs w:val="24"/>
        </w:rPr>
        <w:tab/>
      </w:r>
      <w:r w:rsidR="00603178" w:rsidRPr="00EB177E">
        <w:rPr>
          <w:rFonts w:ascii="Times New Roman" w:hAnsi="Times New Roman"/>
          <w:b/>
          <w:color w:val="FF0000"/>
          <w:sz w:val="24"/>
          <w:szCs w:val="24"/>
        </w:rPr>
        <w:tab/>
      </w:r>
      <w:r w:rsidR="00566E9A" w:rsidRPr="00EB177E">
        <w:rPr>
          <w:rFonts w:ascii="Times New Roman" w:hAnsi="Times New Roman"/>
          <w:b/>
          <w:color w:val="FF0000"/>
          <w:sz w:val="24"/>
          <w:szCs w:val="24"/>
        </w:rPr>
        <w:tab/>
      </w:r>
    </w:p>
    <w:p w14:paraId="282911BF" w14:textId="77777777" w:rsidR="00665666" w:rsidRPr="0039265F" w:rsidRDefault="00665666"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r w:rsidRPr="0039265F">
        <w:rPr>
          <w:rFonts w:ascii="Times New Roman" w:hAnsi="Times New Roman"/>
          <w:b/>
          <w:sz w:val="24"/>
          <w:szCs w:val="24"/>
          <w:lang w:eastAsia="ar-SA"/>
        </w:rPr>
        <w:t>5.</w:t>
      </w:r>
      <w:r w:rsidRPr="0039265F">
        <w:rPr>
          <w:rFonts w:ascii="Times New Roman" w:hAnsi="Times New Roman"/>
          <w:b/>
          <w:sz w:val="24"/>
          <w:szCs w:val="24"/>
          <w:lang w:eastAsia="ar-SA"/>
        </w:rPr>
        <w:tab/>
      </w:r>
      <w:bookmarkStart w:id="3" w:name="pr295"/>
      <w:bookmarkEnd w:id="2"/>
      <w:r w:rsidRPr="0039265F">
        <w:rPr>
          <w:rFonts w:ascii="Times New Roman" w:hAnsi="Times New Roman"/>
          <w:b/>
          <w:sz w:val="24"/>
          <w:szCs w:val="24"/>
          <w:lang w:eastAsia="ar-SA"/>
        </w:rPr>
        <w:t>A szerződés meghatározása, amelynek megkötése érdekében a közbeszerzési eljárást lefolytatják:</w:t>
      </w:r>
    </w:p>
    <w:p w14:paraId="4A9A822F" w14:textId="7308EC39" w:rsidR="00665666" w:rsidRPr="0039265F" w:rsidRDefault="006D18B4" w:rsidP="00443DA2">
      <w:pPr>
        <w:suppressAutoHyphens/>
        <w:autoSpaceDE w:val="0"/>
        <w:spacing w:after="0" w:line="276" w:lineRule="auto"/>
        <w:ind w:left="360" w:right="150" w:firstLine="66"/>
        <w:jc w:val="both"/>
        <w:rPr>
          <w:rFonts w:ascii="Times New Roman" w:hAnsi="Times New Roman"/>
          <w:sz w:val="24"/>
          <w:szCs w:val="24"/>
          <w:lang w:eastAsia="ar-SA"/>
        </w:rPr>
      </w:pPr>
      <w:r w:rsidRPr="0039265F">
        <w:rPr>
          <w:rFonts w:ascii="Times New Roman" w:hAnsi="Times New Roman"/>
          <w:sz w:val="24"/>
          <w:szCs w:val="24"/>
          <w:lang w:eastAsia="ar-SA"/>
        </w:rPr>
        <w:t>Vállalkozási</w:t>
      </w:r>
      <w:r w:rsidR="00665666" w:rsidRPr="0039265F">
        <w:rPr>
          <w:rFonts w:ascii="Times New Roman" w:hAnsi="Times New Roman"/>
          <w:sz w:val="24"/>
          <w:szCs w:val="24"/>
          <w:lang w:eastAsia="ar-SA"/>
        </w:rPr>
        <w:t xml:space="preserve"> szerződés</w:t>
      </w:r>
    </w:p>
    <w:p w14:paraId="24812EF3"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sz w:val="24"/>
          <w:szCs w:val="24"/>
          <w:lang w:eastAsia="ar-SA"/>
        </w:rPr>
      </w:pPr>
    </w:p>
    <w:p w14:paraId="0AF2ED02" w14:textId="0167A002" w:rsidR="00665666" w:rsidRPr="0039265F" w:rsidRDefault="00665666" w:rsidP="00443DA2">
      <w:pPr>
        <w:pStyle w:val="NormlWeb1"/>
        <w:tabs>
          <w:tab w:val="left" w:pos="426"/>
        </w:tabs>
        <w:spacing w:line="276" w:lineRule="auto"/>
        <w:ind w:left="420" w:right="147" w:hanging="420"/>
        <w:jc w:val="both"/>
        <w:rPr>
          <w:b/>
          <w:color w:val="auto"/>
        </w:rPr>
      </w:pPr>
      <w:r w:rsidRPr="0039265F">
        <w:rPr>
          <w:b/>
          <w:lang w:eastAsia="ar-SA"/>
        </w:rPr>
        <w:t>6.</w:t>
      </w:r>
      <w:bookmarkStart w:id="4" w:name="pr296"/>
      <w:bookmarkEnd w:id="3"/>
      <w:r w:rsidRPr="0039265F">
        <w:rPr>
          <w:b/>
          <w:lang w:eastAsia="ar-SA"/>
        </w:rPr>
        <w:tab/>
      </w:r>
      <w:r w:rsidR="00CF2413">
        <w:rPr>
          <w:b/>
          <w:color w:val="auto"/>
        </w:rPr>
        <w:t>Annak feltüntetése, ha a keret-</w:t>
      </w:r>
      <w:r w:rsidRPr="0039265F">
        <w:rPr>
          <w:b/>
          <w:color w:val="auto"/>
        </w:rPr>
        <w:t xml:space="preserve">megállapodás kötésére, dinamikus beszerzési rendszer alkalmazására, elektronikus árlejtés alkalmazására kerül sor:  </w:t>
      </w:r>
    </w:p>
    <w:p w14:paraId="08B2918D" w14:textId="7F758320" w:rsidR="009F7EC4" w:rsidRPr="004C3ED0" w:rsidRDefault="00665666" w:rsidP="004C3ED0">
      <w:pPr>
        <w:pStyle w:val="NormlWeb1"/>
        <w:tabs>
          <w:tab w:val="left" w:pos="426"/>
        </w:tabs>
        <w:spacing w:line="276" w:lineRule="auto"/>
        <w:ind w:left="420" w:right="147" w:hanging="420"/>
        <w:jc w:val="both"/>
        <w:rPr>
          <w:color w:val="auto"/>
        </w:rPr>
      </w:pPr>
      <w:r w:rsidRPr="0039265F">
        <w:rPr>
          <w:b/>
          <w:lang w:eastAsia="ar-SA"/>
        </w:rPr>
        <w:tab/>
      </w:r>
      <w:r w:rsidR="00CF2413" w:rsidRPr="00CF2413">
        <w:rPr>
          <w:lang w:eastAsia="ar-SA"/>
        </w:rPr>
        <w:t>Keret-megállapodás kötésére, dinamikus beszerzési rendszer alkalmazására, elektronikus árlejtés alkalmazására nem kerül sor.</w:t>
      </w:r>
      <w:r w:rsidRPr="0039265F">
        <w:rPr>
          <w:lang w:eastAsia="ar-SA"/>
        </w:rPr>
        <w:t xml:space="preserve"> </w:t>
      </w:r>
    </w:p>
    <w:p w14:paraId="458678B5" w14:textId="77777777" w:rsidR="009F7EC4" w:rsidRPr="0039265F" w:rsidRDefault="009F7EC4"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p>
    <w:p w14:paraId="2DE2BAB4" w14:textId="1379D31A" w:rsidR="00665666" w:rsidRPr="0069483D" w:rsidRDefault="00665666" w:rsidP="0069483D">
      <w:pPr>
        <w:tabs>
          <w:tab w:val="left" w:pos="426"/>
          <w:tab w:val="left" w:pos="6135"/>
        </w:tabs>
        <w:suppressAutoHyphens/>
        <w:autoSpaceDE w:val="0"/>
        <w:spacing w:after="0" w:line="276" w:lineRule="auto"/>
        <w:ind w:left="426" w:right="150" w:hanging="426"/>
        <w:jc w:val="both"/>
        <w:rPr>
          <w:rFonts w:ascii="Times New Roman" w:hAnsi="Times New Roman"/>
          <w:b/>
          <w:color w:val="FF0000"/>
          <w:sz w:val="24"/>
          <w:szCs w:val="24"/>
          <w:lang w:eastAsia="ar-SA"/>
        </w:rPr>
      </w:pPr>
      <w:r w:rsidRPr="0039265F">
        <w:rPr>
          <w:rFonts w:ascii="Times New Roman" w:hAnsi="Times New Roman"/>
          <w:b/>
          <w:sz w:val="24"/>
          <w:szCs w:val="24"/>
          <w:lang w:eastAsia="ar-SA"/>
        </w:rPr>
        <w:t>7.</w:t>
      </w:r>
      <w:r w:rsidR="004C10D1" w:rsidRPr="0039265F">
        <w:rPr>
          <w:rFonts w:ascii="Times New Roman" w:hAnsi="Times New Roman"/>
          <w:b/>
          <w:sz w:val="24"/>
          <w:szCs w:val="24"/>
          <w:lang w:eastAsia="ar-SA"/>
        </w:rPr>
        <w:t xml:space="preserve"> </w:t>
      </w:r>
      <w:r w:rsidR="004C10D1" w:rsidRPr="0039265F">
        <w:rPr>
          <w:rFonts w:ascii="Times New Roman" w:hAnsi="Times New Roman"/>
          <w:b/>
          <w:sz w:val="24"/>
          <w:szCs w:val="24"/>
          <w:lang w:eastAsia="ar-SA"/>
        </w:rPr>
        <w:tab/>
      </w:r>
      <w:r w:rsidRPr="0039265F">
        <w:rPr>
          <w:rFonts w:ascii="Times New Roman" w:hAnsi="Times New Roman"/>
          <w:b/>
          <w:sz w:val="24"/>
          <w:szCs w:val="24"/>
          <w:lang w:eastAsia="ar-SA"/>
        </w:rPr>
        <w:t>A szerződés időtartama vagy a teljesítés határideje</w:t>
      </w:r>
      <w:r w:rsidRPr="0039265F">
        <w:rPr>
          <w:rFonts w:ascii="Times New Roman" w:hAnsi="Times New Roman"/>
          <w:b/>
          <w:color w:val="000000"/>
          <w:sz w:val="24"/>
          <w:szCs w:val="24"/>
          <w:lang w:eastAsia="ar-SA"/>
        </w:rPr>
        <w:t>:</w:t>
      </w:r>
      <w:bookmarkStart w:id="5" w:name="pr297"/>
      <w:bookmarkEnd w:id="4"/>
      <w:r w:rsidR="0069483D" w:rsidRPr="0069483D">
        <w:rPr>
          <w:rFonts w:ascii="Times New Roman" w:hAnsi="Times New Roman"/>
          <w:b/>
          <w:color w:val="FF0000"/>
          <w:sz w:val="24"/>
          <w:szCs w:val="24"/>
          <w:lang w:eastAsia="ar-SA"/>
        </w:rPr>
        <w:tab/>
      </w:r>
    </w:p>
    <w:p w14:paraId="5A346A52" w14:textId="61567231" w:rsidR="004C3ED0" w:rsidRPr="00A95A4E" w:rsidRDefault="00A95A4E" w:rsidP="00532FA0">
      <w:pPr>
        <w:spacing w:afterLines="160" w:after="384" w:line="276" w:lineRule="auto"/>
        <w:ind w:left="426"/>
        <w:jc w:val="both"/>
        <w:rPr>
          <w:rFonts w:ascii="Times New Roman" w:hAnsi="Times New Roman"/>
          <w:sz w:val="24"/>
          <w:szCs w:val="24"/>
          <w:lang w:eastAsia="ar-SA"/>
        </w:rPr>
      </w:pPr>
      <w:r w:rsidRPr="00A95A4E">
        <w:rPr>
          <w:rFonts w:ascii="Times New Roman" w:hAnsi="Times New Roman"/>
          <w:sz w:val="24"/>
          <w:szCs w:val="24"/>
          <w:lang w:eastAsia="ar-SA"/>
        </w:rPr>
        <w:t xml:space="preserve">A teljesítés ideje: 2017. június 01. napja – 2017. július 31. napja közötti időszak. Ajánlatkérő előteljesítést elfogad. </w:t>
      </w:r>
    </w:p>
    <w:p w14:paraId="5F2C7A38" w14:textId="5515159D" w:rsidR="00665666" w:rsidRPr="0039265F" w:rsidRDefault="00E71D5A" w:rsidP="00532FA0">
      <w:pPr>
        <w:suppressAutoHyphens/>
        <w:autoSpaceDE w:val="0"/>
        <w:spacing w:after="0" w:line="276" w:lineRule="auto"/>
        <w:rPr>
          <w:rFonts w:ascii="Times New Roman" w:hAnsi="Times New Roman"/>
          <w:b/>
          <w:sz w:val="24"/>
          <w:szCs w:val="24"/>
          <w:lang w:eastAsia="ar-SA"/>
        </w:rPr>
      </w:pPr>
      <w:r>
        <w:rPr>
          <w:rFonts w:ascii="Times New Roman" w:hAnsi="Times New Roman"/>
          <w:b/>
          <w:sz w:val="24"/>
          <w:szCs w:val="24"/>
          <w:lang w:eastAsia="ar-SA"/>
        </w:rPr>
        <w:t xml:space="preserve">8.    </w:t>
      </w:r>
      <w:r w:rsidR="00665666" w:rsidRPr="0039265F">
        <w:rPr>
          <w:rFonts w:ascii="Times New Roman" w:hAnsi="Times New Roman"/>
          <w:b/>
          <w:sz w:val="24"/>
          <w:szCs w:val="24"/>
          <w:lang w:eastAsia="ar-SA"/>
        </w:rPr>
        <w:t>A teljesítés helye:</w:t>
      </w:r>
    </w:p>
    <w:p w14:paraId="3116B490" w14:textId="0CDE4EE1" w:rsidR="00665666" w:rsidRDefault="00665666" w:rsidP="00532FA0">
      <w:pPr>
        <w:spacing w:after="0" w:line="276" w:lineRule="auto"/>
        <w:ind w:left="426"/>
        <w:rPr>
          <w:rFonts w:ascii="Times New Roman" w:hAnsi="Times New Roman"/>
          <w:sz w:val="24"/>
          <w:szCs w:val="24"/>
          <w:lang w:eastAsia="hu-HU"/>
        </w:rPr>
      </w:pPr>
      <w:r w:rsidRPr="0039265F">
        <w:rPr>
          <w:rFonts w:ascii="Times New Roman" w:hAnsi="Times New Roman"/>
          <w:sz w:val="24"/>
          <w:szCs w:val="24"/>
          <w:shd w:val="clear" w:color="auto" w:fill="FFFFFF"/>
        </w:rPr>
        <w:t xml:space="preserve">NUTS: </w:t>
      </w:r>
      <w:r w:rsidRPr="0039265F">
        <w:rPr>
          <w:rFonts w:ascii="Times New Roman" w:hAnsi="Times New Roman"/>
          <w:sz w:val="24"/>
          <w:szCs w:val="24"/>
          <w:lang w:eastAsia="hu-HU"/>
        </w:rPr>
        <w:t>HU311</w:t>
      </w:r>
    </w:p>
    <w:p w14:paraId="015A6674" w14:textId="628469DE" w:rsidR="00464D84" w:rsidRDefault="00EB177E" w:rsidP="00E71D5A">
      <w:pPr>
        <w:spacing w:after="0" w:line="276" w:lineRule="auto"/>
        <w:ind w:left="425"/>
        <w:rPr>
          <w:rFonts w:ascii="Times New Roman" w:hAnsi="Times New Roman"/>
          <w:sz w:val="24"/>
          <w:szCs w:val="24"/>
          <w:lang w:eastAsia="hu-HU"/>
        </w:rPr>
      </w:pPr>
      <w:r w:rsidRPr="00EB177E">
        <w:rPr>
          <w:rFonts w:ascii="Times New Roman" w:hAnsi="Times New Roman"/>
          <w:sz w:val="24"/>
          <w:szCs w:val="24"/>
          <w:lang w:eastAsia="hu-HU"/>
        </w:rPr>
        <w:t xml:space="preserve">3412 Bogács, Alkotmány utca </w:t>
      </w:r>
      <w:r>
        <w:rPr>
          <w:rFonts w:ascii="Times New Roman" w:hAnsi="Times New Roman"/>
          <w:sz w:val="24"/>
          <w:szCs w:val="24"/>
          <w:lang w:eastAsia="hu-HU"/>
        </w:rPr>
        <w:t>54. szám (</w:t>
      </w:r>
      <w:proofErr w:type="spellStart"/>
      <w:r>
        <w:rPr>
          <w:rFonts w:ascii="Times New Roman" w:hAnsi="Times New Roman"/>
          <w:sz w:val="24"/>
          <w:szCs w:val="24"/>
          <w:lang w:eastAsia="hu-HU"/>
        </w:rPr>
        <w:t>Hrsz</w:t>
      </w:r>
      <w:proofErr w:type="spellEnd"/>
      <w:r>
        <w:rPr>
          <w:rFonts w:ascii="Times New Roman" w:hAnsi="Times New Roman"/>
          <w:sz w:val="24"/>
          <w:szCs w:val="24"/>
          <w:lang w:eastAsia="hu-HU"/>
        </w:rPr>
        <w:t>: 778/2</w:t>
      </w:r>
      <w:r w:rsidR="000C6DAC">
        <w:rPr>
          <w:rFonts w:ascii="Times New Roman" w:hAnsi="Times New Roman"/>
          <w:sz w:val="24"/>
          <w:szCs w:val="24"/>
          <w:lang w:eastAsia="hu-HU"/>
        </w:rPr>
        <w:t xml:space="preserve">.) </w:t>
      </w:r>
    </w:p>
    <w:p w14:paraId="7338B72A" w14:textId="09B63B5D" w:rsidR="000A5699" w:rsidRPr="0039265F" w:rsidRDefault="000A5699" w:rsidP="00443DA2">
      <w:pPr>
        <w:tabs>
          <w:tab w:val="left" w:pos="426"/>
        </w:tabs>
        <w:suppressAutoHyphens/>
        <w:autoSpaceDE w:val="0"/>
        <w:spacing w:after="0" w:line="276" w:lineRule="auto"/>
        <w:ind w:right="150"/>
        <w:jc w:val="both"/>
        <w:rPr>
          <w:rFonts w:ascii="Times New Roman" w:hAnsi="Times New Roman"/>
          <w:sz w:val="24"/>
          <w:szCs w:val="24"/>
          <w:lang w:eastAsia="ar-SA"/>
        </w:rPr>
      </w:pPr>
    </w:p>
    <w:p w14:paraId="2C0D5A70" w14:textId="0BCDAA89" w:rsidR="00665666" w:rsidRPr="0039265F" w:rsidRDefault="00665666" w:rsidP="00443DA2">
      <w:pPr>
        <w:tabs>
          <w:tab w:val="left" w:pos="426"/>
        </w:tabs>
        <w:suppressAutoHyphens/>
        <w:autoSpaceDE w:val="0"/>
        <w:spacing w:after="120" w:line="276" w:lineRule="auto"/>
        <w:ind w:left="420" w:right="147" w:hanging="420"/>
        <w:jc w:val="both"/>
        <w:rPr>
          <w:rFonts w:ascii="Times New Roman" w:hAnsi="Times New Roman"/>
          <w:b/>
          <w:sz w:val="24"/>
          <w:szCs w:val="24"/>
          <w:lang w:eastAsia="ar-SA"/>
        </w:rPr>
      </w:pPr>
      <w:r w:rsidRPr="0039265F">
        <w:rPr>
          <w:rFonts w:ascii="Times New Roman" w:hAnsi="Times New Roman"/>
          <w:b/>
          <w:sz w:val="24"/>
          <w:szCs w:val="24"/>
          <w:lang w:eastAsia="ar-SA"/>
        </w:rPr>
        <w:t>9.</w:t>
      </w:r>
      <w:bookmarkStart w:id="6" w:name="pr298"/>
      <w:bookmarkEnd w:id="5"/>
      <w:r w:rsidRPr="0039265F">
        <w:rPr>
          <w:rFonts w:ascii="Times New Roman" w:hAnsi="Times New Roman"/>
          <w:b/>
          <w:sz w:val="24"/>
          <w:szCs w:val="24"/>
          <w:lang w:eastAsia="ar-SA"/>
        </w:rPr>
        <w:tab/>
        <w:t>Az ellenszolgáltatás teljesítésének feltételei vagy a vonatkozó jogszabályokra hivatkozás</w:t>
      </w:r>
      <w:bookmarkStart w:id="7" w:name="pr299"/>
      <w:bookmarkEnd w:id="6"/>
      <w:r w:rsidRPr="0039265F">
        <w:rPr>
          <w:rFonts w:ascii="Times New Roman" w:hAnsi="Times New Roman"/>
          <w:b/>
          <w:sz w:val="24"/>
          <w:szCs w:val="24"/>
          <w:lang w:eastAsia="ar-SA"/>
        </w:rPr>
        <w:t>:</w:t>
      </w:r>
    </w:p>
    <w:p w14:paraId="456A802A" w14:textId="2510ABD4" w:rsidR="009D145D" w:rsidRPr="00E71D5A" w:rsidRDefault="009D145D" w:rsidP="00E71D5A">
      <w:pPr>
        <w:spacing w:after="0" w:line="276" w:lineRule="auto"/>
        <w:ind w:left="425"/>
        <w:jc w:val="both"/>
        <w:rPr>
          <w:rFonts w:ascii="Times New Roman" w:hAnsi="Times New Roman"/>
          <w:bCs/>
          <w:sz w:val="24"/>
          <w:szCs w:val="24"/>
          <w:shd w:val="clear" w:color="auto" w:fill="FFFFFF"/>
        </w:rPr>
      </w:pPr>
      <w:r w:rsidRPr="009D145D">
        <w:rPr>
          <w:rFonts w:ascii="Times New Roman" w:hAnsi="Times New Roman"/>
          <w:bCs/>
          <w:sz w:val="24"/>
          <w:szCs w:val="24"/>
          <w:shd w:val="clear" w:color="auto" w:fill="FFFFFF"/>
        </w:rPr>
        <w:t>A</w:t>
      </w:r>
      <w:r>
        <w:rPr>
          <w:rFonts w:ascii="Times New Roman" w:hAnsi="Times New Roman"/>
          <w:bCs/>
          <w:sz w:val="24"/>
          <w:szCs w:val="24"/>
          <w:shd w:val="clear" w:color="auto" w:fill="FFFFFF"/>
        </w:rPr>
        <w:t>z ajánlattétel, a</w:t>
      </w:r>
      <w:r w:rsidRPr="009D145D">
        <w:rPr>
          <w:rFonts w:ascii="Times New Roman" w:hAnsi="Times New Roman"/>
          <w:bCs/>
          <w:sz w:val="24"/>
          <w:szCs w:val="24"/>
          <w:shd w:val="clear" w:color="auto" w:fill="FFFFFF"/>
        </w:rPr>
        <w:t xml:space="preserve"> szerződéskötés, az elszámolás és a számlázás, továbbá a kifizetés pénzneme: </w:t>
      </w:r>
      <w:r w:rsidRPr="00EB177E">
        <w:rPr>
          <w:rFonts w:ascii="Times New Roman" w:hAnsi="Times New Roman"/>
          <w:bCs/>
          <w:sz w:val="24"/>
          <w:szCs w:val="24"/>
          <w:shd w:val="clear" w:color="auto" w:fill="FFFFFF"/>
        </w:rPr>
        <w:t>HUF</w:t>
      </w:r>
    </w:p>
    <w:p w14:paraId="42C94BDB" w14:textId="6790D7BC" w:rsidR="009D145D" w:rsidRPr="0043240E" w:rsidRDefault="00E71D5A" w:rsidP="00E71D5A">
      <w:pPr>
        <w:spacing w:after="0" w:line="276" w:lineRule="auto"/>
        <w:ind w:left="425"/>
        <w:jc w:val="both"/>
        <w:rPr>
          <w:rFonts w:ascii="Times New Roman" w:hAnsi="Times New Roman"/>
          <w:b/>
          <w:bCs/>
          <w:sz w:val="24"/>
          <w:szCs w:val="24"/>
          <w:shd w:val="clear" w:color="auto" w:fill="FFFFFF"/>
        </w:rPr>
      </w:pPr>
      <w:r w:rsidRPr="00EB177E">
        <w:rPr>
          <w:rFonts w:ascii="Times New Roman" w:hAnsi="Times New Roman"/>
          <w:bCs/>
          <w:sz w:val="24"/>
          <w:szCs w:val="24"/>
          <w:shd w:val="clear" w:color="auto" w:fill="FFFFFF"/>
        </w:rPr>
        <w:t>A szerződés finanszírozása</w:t>
      </w:r>
      <w:r w:rsidR="000C6DAC">
        <w:rPr>
          <w:rFonts w:ascii="Times New Roman" w:hAnsi="Times New Roman"/>
          <w:bCs/>
          <w:sz w:val="24"/>
          <w:szCs w:val="24"/>
          <w:shd w:val="clear" w:color="auto" w:fill="FFFFFF"/>
        </w:rPr>
        <w:t xml:space="preserve"> </w:t>
      </w:r>
      <w:r w:rsidR="006074A0" w:rsidRPr="006074A0">
        <w:rPr>
          <w:rFonts w:ascii="Times New Roman" w:hAnsi="Times New Roman"/>
          <w:bCs/>
          <w:sz w:val="24"/>
          <w:szCs w:val="24"/>
          <w:shd w:val="clear" w:color="auto" w:fill="FFFFFF"/>
        </w:rPr>
        <w:t xml:space="preserve">részben </w:t>
      </w:r>
      <w:r w:rsidR="006074A0" w:rsidRPr="00EB177E">
        <w:rPr>
          <w:rFonts w:ascii="Times New Roman" w:hAnsi="Times New Roman"/>
          <w:bCs/>
          <w:sz w:val="24"/>
          <w:szCs w:val="24"/>
          <w:shd w:val="clear" w:color="auto" w:fill="FFFFFF"/>
        </w:rPr>
        <w:t>saját forrásból</w:t>
      </w:r>
      <w:r w:rsidR="006074A0">
        <w:rPr>
          <w:rFonts w:ascii="Times New Roman" w:hAnsi="Times New Roman"/>
          <w:bCs/>
          <w:sz w:val="24"/>
          <w:szCs w:val="24"/>
          <w:shd w:val="clear" w:color="auto" w:fill="FFFFFF"/>
        </w:rPr>
        <w:t xml:space="preserve"> valamint részben </w:t>
      </w:r>
      <w:r w:rsidR="008453C6">
        <w:rPr>
          <w:rFonts w:ascii="Times New Roman" w:hAnsi="Times New Roman"/>
          <w:bCs/>
          <w:sz w:val="24"/>
          <w:szCs w:val="24"/>
          <w:shd w:val="clear" w:color="auto" w:fill="FFFFFF"/>
        </w:rPr>
        <w:t>az a</w:t>
      </w:r>
      <w:r w:rsidRPr="00E71D5A">
        <w:rPr>
          <w:rFonts w:ascii="Times New Roman" w:hAnsi="Times New Roman"/>
          <w:bCs/>
          <w:sz w:val="24"/>
          <w:szCs w:val="24"/>
          <w:shd w:val="clear" w:color="auto" w:fill="FFFFFF"/>
        </w:rPr>
        <w:t>jánlatkérő, mint Kedvezményezet</w:t>
      </w:r>
      <w:r w:rsidR="004212CC">
        <w:rPr>
          <w:rFonts w:ascii="Times New Roman" w:hAnsi="Times New Roman"/>
          <w:bCs/>
          <w:sz w:val="24"/>
          <w:szCs w:val="24"/>
          <w:shd w:val="clear" w:color="auto" w:fill="FFFFFF"/>
        </w:rPr>
        <w:t xml:space="preserve">t részére </w:t>
      </w:r>
      <w:r w:rsidR="000C6DAC">
        <w:rPr>
          <w:rFonts w:ascii="Times New Roman" w:hAnsi="Times New Roman"/>
          <w:bCs/>
          <w:sz w:val="24"/>
          <w:szCs w:val="24"/>
          <w:shd w:val="clear" w:color="auto" w:fill="FFFFFF"/>
        </w:rPr>
        <w:t xml:space="preserve">a </w:t>
      </w:r>
      <w:r w:rsidR="004212CC">
        <w:rPr>
          <w:rFonts w:ascii="Times New Roman" w:hAnsi="Times New Roman"/>
          <w:bCs/>
          <w:sz w:val="24"/>
          <w:szCs w:val="24"/>
          <w:shd w:val="clear" w:color="auto" w:fill="FFFFFF"/>
        </w:rPr>
        <w:t>Magyarország</w:t>
      </w:r>
      <w:r w:rsidRPr="00E71D5A">
        <w:rPr>
          <w:rFonts w:ascii="Times New Roman" w:hAnsi="Times New Roman"/>
          <w:bCs/>
          <w:sz w:val="24"/>
          <w:szCs w:val="24"/>
          <w:shd w:val="clear" w:color="auto" w:fill="FFFFFF"/>
        </w:rPr>
        <w:t xml:space="preserve"> 2016. évi központi költségvetés</w:t>
      </w:r>
      <w:r w:rsidR="004212CC">
        <w:rPr>
          <w:rFonts w:ascii="Times New Roman" w:hAnsi="Times New Roman"/>
          <w:bCs/>
          <w:sz w:val="24"/>
          <w:szCs w:val="24"/>
          <w:shd w:val="clear" w:color="auto" w:fill="FFFFFF"/>
        </w:rPr>
        <w:t>é</w:t>
      </w:r>
      <w:r w:rsidRPr="00E71D5A">
        <w:rPr>
          <w:rFonts w:ascii="Times New Roman" w:hAnsi="Times New Roman"/>
          <w:bCs/>
          <w:sz w:val="24"/>
          <w:szCs w:val="24"/>
          <w:shd w:val="clear" w:color="auto" w:fill="FFFFFF"/>
        </w:rPr>
        <w:t>ről szóló 2015. évi C</w:t>
      </w:r>
      <w:r w:rsidR="000C6DAC">
        <w:rPr>
          <w:rFonts w:ascii="Times New Roman" w:hAnsi="Times New Roman"/>
          <w:bCs/>
          <w:sz w:val="24"/>
          <w:szCs w:val="24"/>
          <w:shd w:val="clear" w:color="auto" w:fill="FFFFFF"/>
        </w:rPr>
        <w:t>. törvény 3. mellékletének II. 7</w:t>
      </w:r>
      <w:r w:rsidRPr="00E71D5A">
        <w:rPr>
          <w:rFonts w:ascii="Times New Roman" w:hAnsi="Times New Roman"/>
          <w:bCs/>
          <w:sz w:val="24"/>
          <w:szCs w:val="24"/>
          <w:shd w:val="clear" w:color="auto" w:fill="FFFFFF"/>
        </w:rPr>
        <w:t>. pontj</w:t>
      </w:r>
      <w:r w:rsidR="000C6DAC">
        <w:rPr>
          <w:rFonts w:ascii="Times New Roman" w:hAnsi="Times New Roman"/>
          <w:bCs/>
          <w:sz w:val="24"/>
          <w:szCs w:val="24"/>
          <w:shd w:val="clear" w:color="auto" w:fill="FFFFFF"/>
        </w:rPr>
        <w:t xml:space="preserve">a szerinti </w:t>
      </w:r>
      <w:r w:rsidR="000C6DAC" w:rsidRPr="000C6DAC">
        <w:rPr>
          <w:rFonts w:ascii="Times New Roman" w:hAnsi="Times New Roman"/>
          <w:bCs/>
          <w:i/>
          <w:sz w:val="24"/>
          <w:szCs w:val="24"/>
          <w:shd w:val="clear" w:color="auto" w:fill="FFFFFF"/>
        </w:rPr>
        <w:t>Önkormányzati étkeztetési fejlesztések támogatása</w:t>
      </w:r>
      <w:r w:rsidR="000C6DAC">
        <w:rPr>
          <w:rFonts w:ascii="Times New Roman" w:hAnsi="Times New Roman"/>
          <w:bCs/>
          <w:sz w:val="24"/>
          <w:szCs w:val="24"/>
          <w:shd w:val="clear" w:color="auto" w:fill="FFFFFF"/>
        </w:rPr>
        <w:t xml:space="preserve"> </w:t>
      </w:r>
      <w:r w:rsidR="004212CC">
        <w:rPr>
          <w:rFonts w:ascii="Times New Roman" w:hAnsi="Times New Roman"/>
          <w:bCs/>
          <w:sz w:val="24"/>
          <w:szCs w:val="24"/>
          <w:shd w:val="clear" w:color="auto" w:fill="FFFFFF"/>
        </w:rPr>
        <w:lastRenderedPageBreak/>
        <w:t>jogcímen</w:t>
      </w:r>
      <w:r w:rsidR="000C6DAC" w:rsidRPr="000C6DAC">
        <w:t xml:space="preserve"> </w:t>
      </w:r>
      <w:r w:rsidR="000C6DAC">
        <w:t>b</w:t>
      </w:r>
      <w:r w:rsidR="000C6DAC" w:rsidRPr="000C6DAC">
        <w:rPr>
          <w:rFonts w:ascii="Times New Roman" w:hAnsi="Times New Roman"/>
          <w:bCs/>
          <w:sz w:val="24"/>
          <w:szCs w:val="24"/>
          <w:shd w:val="clear" w:color="auto" w:fill="FFFFFF"/>
        </w:rPr>
        <w:t>iztosított</w:t>
      </w:r>
      <w:r w:rsidR="006074A0">
        <w:rPr>
          <w:rFonts w:ascii="Times New Roman" w:hAnsi="Times New Roman"/>
          <w:bCs/>
          <w:sz w:val="24"/>
          <w:szCs w:val="24"/>
          <w:shd w:val="clear" w:color="auto" w:fill="FFFFFF"/>
        </w:rPr>
        <w:t xml:space="preserve"> </w:t>
      </w:r>
      <w:r w:rsidRPr="00E71D5A">
        <w:rPr>
          <w:rFonts w:ascii="Times New Roman" w:hAnsi="Times New Roman"/>
          <w:bCs/>
          <w:sz w:val="24"/>
          <w:szCs w:val="24"/>
          <w:shd w:val="clear" w:color="auto" w:fill="FFFFFF"/>
        </w:rPr>
        <w:t>a</w:t>
      </w:r>
      <w:r w:rsidR="000C6DAC">
        <w:rPr>
          <w:rFonts w:ascii="Times New Roman" w:hAnsi="Times New Roman"/>
          <w:bCs/>
          <w:sz w:val="24"/>
          <w:szCs w:val="24"/>
          <w:shd w:val="clear" w:color="auto" w:fill="FFFFFF"/>
        </w:rPr>
        <w:t>z</w:t>
      </w:r>
      <w:r w:rsidR="00EB177E" w:rsidRPr="00EB177E">
        <w:rPr>
          <w:rFonts w:ascii="Times New Roman" w:hAnsi="Times New Roman"/>
          <w:bCs/>
          <w:sz w:val="24"/>
          <w:szCs w:val="24"/>
          <w:shd w:val="clear" w:color="auto" w:fill="FFFFFF"/>
        </w:rPr>
        <w:t xml:space="preserve"> NGM/4611/20/2016. iktatószámú Támogatói okirat, illetőleg az NGM/4259/1/2017. iktatószámú módosított Támogatói okirat forrásából </w:t>
      </w:r>
      <w:r w:rsidRPr="00EB177E">
        <w:rPr>
          <w:rFonts w:ascii="Times New Roman" w:hAnsi="Times New Roman"/>
          <w:bCs/>
          <w:sz w:val="24"/>
          <w:szCs w:val="24"/>
          <w:shd w:val="clear" w:color="auto" w:fill="FFFFFF"/>
        </w:rPr>
        <w:t>történik.</w:t>
      </w:r>
    </w:p>
    <w:p w14:paraId="061DDD8E" w14:textId="666B17D2" w:rsidR="009D145D" w:rsidRPr="0039265F" w:rsidRDefault="009D145D" w:rsidP="000A5699">
      <w:pPr>
        <w:spacing w:after="0" w:line="276" w:lineRule="auto"/>
        <w:ind w:left="425"/>
        <w:jc w:val="both"/>
        <w:rPr>
          <w:rFonts w:ascii="Times New Roman" w:hAnsi="Times New Roman"/>
          <w:bCs/>
          <w:sz w:val="24"/>
          <w:szCs w:val="24"/>
          <w:shd w:val="clear" w:color="auto" w:fill="FFFFFF"/>
        </w:rPr>
      </w:pPr>
      <w:r w:rsidRPr="0043240E">
        <w:rPr>
          <w:rFonts w:ascii="Times New Roman" w:hAnsi="Times New Roman"/>
          <w:bCs/>
          <w:sz w:val="24"/>
          <w:szCs w:val="24"/>
          <w:shd w:val="clear" w:color="auto" w:fill="FFFFFF"/>
        </w:rPr>
        <w:t>A támogatás mértéke:</w:t>
      </w:r>
      <w:r>
        <w:rPr>
          <w:rFonts w:ascii="Times New Roman" w:hAnsi="Times New Roman"/>
          <w:bCs/>
          <w:sz w:val="24"/>
          <w:szCs w:val="24"/>
          <w:shd w:val="clear" w:color="auto" w:fill="FFFFFF"/>
        </w:rPr>
        <w:t xml:space="preserve"> </w:t>
      </w:r>
      <w:r w:rsidR="006074A0" w:rsidRPr="00EB177E">
        <w:rPr>
          <w:rFonts w:ascii="Times New Roman" w:hAnsi="Times New Roman"/>
          <w:bCs/>
          <w:sz w:val="24"/>
          <w:szCs w:val="24"/>
          <w:shd w:val="clear" w:color="auto" w:fill="FFFFFF"/>
        </w:rPr>
        <w:t>95</w:t>
      </w:r>
      <w:r w:rsidRPr="00EB177E">
        <w:rPr>
          <w:rFonts w:ascii="Times New Roman" w:hAnsi="Times New Roman"/>
          <w:bCs/>
          <w:sz w:val="24"/>
          <w:szCs w:val="24"/>
          <w:shd w:val="clear" w:color="auto" w:fill="FFFFFF"/>
        </w:rPr>
        <w:t>%</w:t>
      </w:r>
      <w:r w:rsidR="000A5699" w:rsidRPr="00EB177E">
        <w:rPr>
          <w:rFonts w:ascii="Times New Roman" w:hAnsi="Times New Roman"/>
          <w:bCs/>
          <w:sz w:val="24"/>
          <w:szCs w:val="24"/>
          <w:shd w:val="clear" w:color="auto" w:fill="FFFFFF"/>
        </w:rPr>
        <w:t>.</w:t>
      </w:r>
    </w:p>
    <w:p w14:paraId="3F6FDE09" w14:textId="29791468" w:rsidR="009D145D" w:rsidRPr="0039265F" w:rsidRDefault="000A5699" w:rsidP="000A5699">
      <w:pPr>
        <w:spacing w:after="0" w:line="276" w:lineRule="auto"/>
        <w:ind w:left="425"/>
        <w:jc w:val="both"/>
        <w:rPr>
          <w:rFonts w:ascii="Times New Roman" w:hAnsi="Times New Roman"/>
          <w:bCs/>
          <w:sz w:val="24"/>
          <w:szCs w:val="24"/>
          <w:shd w:val="clear" w:color="auto" w:fill="FFFFFF"/>
        </w:rPr>
      </w:pPr>
      <w:r w:rsidRPr="0039265F">
        <w:rPr>
          <w:rFonts w:ascii="Times New Roman" w:hAnsi="Times New Roman"/>
          <w:bCs/>
          <w:sz w:val="24"/>
          <w:szCs w:val="24"/>
          <w:shd w:val="clear" w:color="auto" w:fill="FFFFFF"/>
        </w:rPr>
        <w:t xml:space="preserve">Ajánlatkérő felhívja a figyelmet, hogy a </w:t>
      </w:r>
      <w:r w:rsidRPr="00EB177E">
        <w:rPr>
          <w:rFonts w:ascii="Times New Roman" w:hAnsi="Times New Roman"/>
          <w:bCs/>
          <w:sz w:val="24"/>
          <w:szCs w:val="24"/>
          <w:shd w:val="clear" w:color="auto" w:fill="FFFFFF"/>
        </w:rPr>
        <w:t>vállalkozói díj tartalékkeretet nem tartalmaz,</w:t>
      </w:r>
      <w:r w:rsidRPr="0039265F">
        <w:rPr>
          <w:rFonts w:ascii="Times New Roman" w:hAnsi="Times New Roman"/>
          <w:bCs/>
          <w:sz w:val="24"/>
          <w:szCs w:val="24"/>
          <w:shd w:val="clear" w:color="auto" w:fill="FFFFFF"/>
        </w:rPr>
        <w:t xml:space="preserve"> továbbá, hogy a megkötendő szerződés rendelkezései vonatkozásában a Felek tartalékkeret jogintézményét nem alkalmazzák.</w:t>
      </w:r>
    </w:p>
    <w:p w14:paraId="183CE7CC" w14:textId="77777777" w:rsidR="000A5699" w:rsidRPr="009D145D" w:rsidRDefault="000A5699" w:rsidP="000A5699">
      <w:pPr>
        <w:spacing w:after="0" w:line="276" w:lineRule="auto"/>
        <w:ind w:left="425"/>
        <w:jc w:val="both"/>
        <w:rPr>
          <w:rFonts w:ascii="Times New Roman" w:hAnsi="Times New Roman"/>
          <w:bCs/>
          <w:sz w:val="24"/>
          <w:szCs w:val="24"/>
          <w:shd w:val="clear" w:color="auto" w:fill="FFFFFF"/>
        </w:rPr>
      </w:pPr>
      <w:r w:rsidRPr="0039265F">
        <w:rPr>
          <w:rFonts w:ascii="Times New Roman" w:hAnsi="Times New Roman"/>
          <w:bCs/>
          <w:sz w:val="24"/>
          <w:szCs w:val="24"/>
          <w:shd w:val="clear" w:color="auto" w:fill="FFFFFF"/>
        </w:rPr>
        <w:t xml:space="preserve">Ajánlatkérő a Kbt. 135. § (7) </w:t>
      </w:r>
      <w:r w:rsidRPr="00EB177E">
        <w:rPr>
          <w:rFonts w:ascii="Times New Roman" w:hAnsi="Times New Roman"/>
          <w:bCs/>
          <w:sz w:val="24"/>
          <w:szCs w:val="24"/>
          <w:shd w:val="clear" w:color="auto" w:fill="FFFFFF"/>
        </w:rPr>
        <w:t>bekezdése alapján a teljes ellenszolgáltatás 5 %-ának megfelelő mértékű előleget biztosít, melynek</w:t>
      </w:r>
      <w:r w:rsidRPr="0039265F">
        <w:rPr>
          <w:rFonts w:ascii="Times New Roman" w:hAnsi="Times New Roman"/>
          <w:bCs/>
          <w:sz w:val="24"/>
          <w:szCs w:val="24"/>
          <w:shd w:val="clear" w:color="auto" w:fill="FFFFFF"/>
        </w:rPr>
        <w:t xml:space="preserve"> igénybevétele nem kötelező. Ajánlattevőnek az előleg kifizetését követően a hatályos jogszabályoknak megfelelő előlegszámlát kell kibocsátania. </w:t>
      </w:r>
      <w:r w:rsidRPr="009D145D">
        <w:rPr>
          <w:rFonts w:ascii="Times New Roman" w:hAnsi="Times New Roman"/>
          <w:bCs/>
          <w:sz w:val="24"/>
          <w:szCs w:val="24"/>
          <w:shd w:val="clear" w:color="auto" w:fill="FFFFFF"/>
        </w:rPr>
        <w:t>Nyertes ajánlattevő az előleg összegét csak a szerződés tárgyát képező munkákra használhatja fel.</w:t>
      </w:r>
    </w:p>
    <w:p w14:paraId="739549FC" w14:textId="77777777" w:rsidR="000A5699" w:rsidRPr="0039265F" w:rsidRDefault="000A5699" w:rsidP="000A5699">
      <w:pPr>
        <w:spacing w:after="0" w:line="276" w:lineRule="auto"/>
        <w:ind w:left="425"/>
        <w:jc w:val="both"/>
        <w:rPr>
          <w:rFonts w:ascii="Times New Roman" w:hAnsi="Times New Roman"/>
          <w:bCs/>
          <w:sz w:val="24"/>
          <w:szCs w:val="24"/>
          <w:shd w:val="clear" w:color="auto" w:fill="FFFFFF"/>
        </w:rPr>
      </w:pPr>
      <w:r w:rsidRPr="0039265F">
        <w:rPr>
          <w:rFonts w:ascii="Times New Roman" w:hAnsi="Times New Roman"/>
          <w:bCs/>
          <w:sz w:val="24"/>
          <w:szCs w:val="24"/>
          <w:shd w:val="clear" w:color="auto" w:fill="FFFFFF"/>
        </w:rPr>
        <w:t>Ajánlatkérő az előleg igénybevételét nem köti előleg-visszafizetési biztosíték nyújtásához.</w:t>
      </w:r>
    </w:p>
    <w:p w14:paraId="41443053" w14:textId="77777777" w:rsidR="000A5699" w:rsidRPr="0039265F" w:rsidRDefault="000A5699" w:rsidP="000A5699">
      <w:pPr>
        <w:spacing w:after="0" w:line="276" w:lineRule="auto"/>
        <w:ind w:left="425"/>
        <w:jc w:val="both"/>
        <w:rPr>
          <w:rFonts w:ascii="Times New Roman" w:hAnsi="Times New Roman"/>
          <w:bCs/>
          <w:sz w:val="24"/>
          <w:szCs w:val="24"/>
          <w:shd w:val="clear" w:color="auto" w:fill="FFFFFF"/>
        </w:rPr>
      </w:pPr>
      <w:r w:rsidRPr="0039265F">
        <w:rPr>
          <w:rFonts w:ascii="Times New Roman" w:hAnsi="Times New Roman"/>
          <w:bCs/>
          <w:sz w:val="24"/>
          <w:szCs w:val="24"/>
          <w:shd w:val="clear" w:color="auto" w:fill="FFFFFF"/>
        </w:rPr>
        <w:t>Az előleg a 322/2015 (X. 30.) Korm. rendelet 30. § (1) bekezdése alapján, legkésőbb az építési munkaterület átadását követő 15 napon belül kerül kifizetésre.</w:t>
      </w:r>
    </w:p>
    <w:p w14:paraId="41A5D211" w14:textId="6865EE6F" w:rsidR="009D145D" w:rsidRPr="0039265F" w:rsidRDefault="000A5699" w:rsidP="000A5699">
      <w:pPr>
        <w:spacing w:after="0" w:line="276" w:lineRule="auto"/>
        <w:ind w:left="425"/>
        <w:jc w:val="both"/>
        <w:rPr>
          <w:rFonts w:ascii="Times New Roman" w:hAnsi="Times New Roman"/>
          <w:bCs/>
          <w:sz w:val="24"/>
          <w:szCs w:val="24"/>
          <w:shd w:val="clear" w:color="auto" w:fill="FFFFFF"/>
        </w:rPr>
      </w:pPr>
      <w:r w:rsidRPr="0039265F">
        <w:rPr>
          <w:rFonts w:ascii="Times New Roman" w:hAnsi="Times New Roman"/>
          <w:bCs/>
          <w:sz w:val="24"/>
          <w:szCs w:val="24"/>
          <w:shd w:val="clear" w:color="auto" w:fill="FFFFFF"/>
        </w:rPr>
        <w:t xml:space="preserve">Az előlegszámla összege a végszámlában számolható el. </w:t>
      </w:r>
    </w:p>
    <w:p w14:paraId="17BF7324" w14:textId="3F596D76" w:rsidR="000A5699" w:rsidRPr="003550B3" w:rsidRDefault="000A5699" w:rsidP="000A5699">
      <w:pPr>
        <w:spacing w:after="0" w:line="276" w:lineRule="auto"/>
        <w:ind w:left="425"/>
        <w:jc w:val="both"/>
        <w:rPr>
          <w:rFonts w:ascii="Times New Roman" w:hAnsi="Times New Roman"/>
          <w:bCs/>
          <w:sz w:val="24"/>
          <w:szCs w:val="24"/>
          <w:shd w:val="clear" w:color="auto" w:fill="FFFFFF"/>
        </w:rPr>
      </w:pPr>
      <w:r w:rsidRPr="003550B3">
        <w:rPr>
          <w:rFonts w:ascii="Times New Roman" w:hAnsi="Times New Roman"/>
          <w:b/>
          <w:bCs/>
          <w:sz w:val="24"/>
          <w:szCs w:val="24"/>
          <w:shd w:val="clear" w:color="auto" w:fill="FFFFFF"/>
        </w:rPr>
        <w:t>Számlázás:</w:t>
      </w:r>
      <w:r w:rsidRPr="003550B3">
        <w:rPr>
          <w:rFonts w:ascii="Times New Roman" w:hAnsi="Times New Roman"/>
          <w:bCs/>
          <w:sz w:val="24"/>
          <w:szCs w:val="24"/>
          <w:shd w:val="clear" w:color="auto" w:fill="FFFFFF"/>
        </w:rPr>
        <w:t xml:space="preserve"> Ajánlatkérő részszámlázási lehetőséget biztosít akként, hogy Vá</w:t>
      </w:r>
      <w:r w:rsidR="009D145D" w:rsidRPr="003550B3">
        <w:rPr>
          <w:rFonts w:ascii="Times New Roman" w:hAnsi="Times New Roman"/>
          <w:bCs/>
          <w:sz w:val="24"/>
          <w:szCs w:val="24"/>
          <w:shd w:val="clear" w:color="auto" w:fill="FFFFFF"/>
        </w:rPr>
        <w:t>llalkozónak a teljesítés során 3</w:t>
      </w:r>
      <w:r w:rsidRPr="003550B3">
        <w:rPr>
          <w:rFonts w:ascii="Times New Roman" w:hAnsi="Times New Roman"/>
          <w:bCs/>
          <w:sz w:val="24"/>
          <w:szCs w:val="24"/>
          <w:shd w:val="clear" w:color="auto" w:fill="FFFFFF"/>
        </w:rPr>
        <w:t xml:space="preserve"> számla (ideértve a végszámlát is, de az előlegszámlát nem) benyújtásának lehetősége biztosított az alábbiak szerint:</w:t>
      </w:r>
    </w:p>
    <w:p w14:paraId="06E54FC4" w14:textId="028C46DC" w:rsidR="000A5699" w:rsidRPr="003550B3" w:rsidRDefault="000A5699" w:rsidP="00054A99">
      <w:pPr>
        <w:pStyle w:val="Listaszerbekezds"/>
        <w:numPr>
          <w:ilvl w:val="0"/>
          <w:numId w:val="17"/>
        </w:numPr>
        <w:spacing w:after="0" w:line="276" w:lineRule="auto"/>
        <w:ind w:left="1134"/>
        <w:rPr>
          <w:rFonts w:ascii="Times New Roman" w:hAnsi="Times New Roman"/>
          <w:bCs/>
          <w:sz w:val="24"/>
          <w:shd w:val="clear" w:color="auto" w:fill="FFFFFF"/>
        </w:rPr>
      </w:pPr>
      <w:r w:rsidRPr="003550B3">
        <w:rPr>
          <w:rFonts w:ascii="Times New Roman" w:hAnsi="Times New Roman"/>
          <w:bCs/>
          <w:sz w:val="24"/>
          <w:shd w:val="clear" w:color="auto" w:fill="FFFFFF"/>
        </w:rPr>
        <w:t>1.</w:t>
      </w:r>
      <w:r w:rsidR="009D145D" w:rsidRPr="003550B3">
        <w:rPr>
          <w:rFonts w:ascii="Times New Roman" w:hAnsi="Times New Roman"/>
          <w:bCs/>
          <w:sz w:val="24"/>
          <w:shd w:val="clear" w:color="auto" w:fill="FFFFFF"/>
        </w:rPr>
        <w:t xml:space="preserve"> </w:t>
      </w:r>
      <w:r w:rsidRPr="003550B3">
        <w:rPr>
          <w:rFonts w:ascii="Times New Roman" w:hAnsi="Times New Roman"/>
          <w:bCs/>
          <w:sz w:val="24"/>
          <w:shd w:val="clear" w:color="auto" w:fill="FFFFFF"/>
        </w:rPr>
        <w:t>részszámla benyújtásának lehető</w:t>
      </w:r>
      <w:r w:rsidR="009D145D" w:rsidRPr="003550B3">
        <w:rPr>
          <w:rFonts w:ascii="Times New Roman" w:hAnsi="Times New Roman"/>
          <w:bCs/>
          <w:sz w:val="24"/>
          <w:shd w:val="clear" w:color="auto" w:fill="FFFFFF"/>
        </w:rPr>
        <w:t>sége: a nettó vállalkozói díj 30</w:t>
      </w:r>
      <w:r w:rsidRPr="003550B3">
        <w:rPr>
          <w:rFonts w:ascii="Times New Roman" w:hAnsi="Times New Roman"/>
          <w:bCs/>
          <w:sz w:val="24"/>
          <w:shd w:val="clear" w:color="auto" w:fill="FFFFFF"/>
        </w:rPr>
        <w:t xml:space="preserve">%-ának megfelelő összegről az </w:t>
      </w:r>
      <w:r w:rsidR="009D145D" w:rsidRPr="003550B3">
        <w:rPr>
          <w:rFonts w:ascii="Times New Roman" w:hAnsi="Times New Roman"/>
          <w:bCs/>
          <w:sz w:val="24"/>
          <w:shd w:val="clear" w:color="auto" w:fill="FFFFFF"/>
        </w:rPr>
        <w:t>ÁFA nélküli szerződéses érték 30</w:t>
      </w:r>
      <w:r w:rsidRPr="003550B3">
        <w:rPr>
          <w:rFonts w:ascii="Times New Roman" w:hAnsi="Times New Roman"/>
          <w:bCs/>
          <w:sz w:val="24"/>
          <w:shd w:val="clear" w:color="auto" w:fill="FFFFFF"/>
        </w:rPr>
        <w:t>%-át elérő megvalósult teljesítés esetén;</w:t>
      </w:r>
    </w:p>
    <w:p w14:paraId="62177751" w14:textId="0F82100E" w:rsidR="000A5699" w:rsidRPr="003550B3" w:rsidRDefault="000A5699" w:rsidP="00054A99">
      <w:pPr>
        <w:pStyle w:val="Listaszerbekezds"/>
        <w:numPr>
          <w:ilvl w:val="0"/>
          <w:numId w:val="17"/>
        </w:numPr>
        <w:spacing w:after="0" w:line="276" w:lineRule="auto"/>
        <w:ind w:left="1134"/>
        <w:rPr>
          <w:rFonts w:ascii="Times New Roman" w:hAnsi="Times New Roman"/>
          <w:bCs/>
          <w:sz w:val="24"/>
          <w:shd w:val="clear" w:color="auto" w:fill="FFFFFF"/>
        </w:rPr>
      </w:pPr>
      <w:r w:rsidRPr="003550B3">
        <w:rPr>
          <w:rFonts w:ascii="Times New Roman" w:hAnsi="Times New Roman"/>
          <w:bCs/>
          <w:sz w:val="24"/>
          <w:shd w:val="clear" w:color="auto" w:fill="FFFFFF"/>
        </w:rPr>
        <w:t>2.</w:t>
      </w:r>
      <w:r w:rsidR="009D145D" w:rsidRPr="003550B3">
        <w:rPr>
          <w:rFonts w:ascii="Times New Roman" w:hAnsi="Times New Roman"/>
          <w:bCs/>
          <w:sz w:val="24"/>
          <w:shd w:val="clear" w:color="auto" w:fill="FFFFFF"/>
        </w:rPr>
        <w:t xml:space="preserve"> </w:t>
      </w:r>
      <w:r w:rsidRPr="003550B3">
        <w:rPr>
          <w:rFonts w:ascii="Times New Roman" w:hAnsi="Times New Roman"/>
          <w:bCs/>
          <w:sz w:val="24"/>
          <w:shd w:val="clear" w:color="auto" w:fill="FFFFFF"/>
        </w:rPr>
        <w:t>részszámla benyújtásának lehető</w:t>
      </w:r>
      <w:r w:rsidR="009D145D" w:rsidRPr="003550B3">
        <w:rPr>
          <w:rFonts w:ascii="Times New Roman" w:hAnsi="Times New Roman"/>
          <w:bCs/>
          <w:sz w:val="24"/>
          <w:shd w:val="clear" w:color="auto" w:fill="FFFFFF"/>
        </w:rPr>
        <w:t>sége: a nettó vállalkozói díj 30</w:t>
      </w:r>
      <w:r w:rsidRPr="003550B3">
        <w:rPr>
          <w:rFonts w:ascii="Times New Roman" w:hAnsi="Times New Roman"/>
          <w:bCs/>
          <w:sz w:val="24"/>
          <w:shd w:val="clear" w:color="auto" w:fill="FFFFFF"/>
        </w:rPr>
        <w:t>%-ának megfelelő összegről az</w:t>
      </w:r>
      <w:r w:rsidR="009D145D" w:rsidRPr="003550B3">
        <w:rPr>
          <w:rFonts w:ascii="Times New Roman" w:hAnsi="Times New Roman"/>
          <w:bCs/>
          <w:sz w:val="24"/>
          <w:shd w:val="clear" w:color="auto" w:fill="FFFFFF"/>
        </w:rPr>
        <w:t xml:space="preserve"> ÁFA nélküli szerződéses érték 6</w:t>
      </w:r>
      <w:r w:rsidRPr="003550B3">
        <w:rPr>
          <w:rFonts w:ascii="Times New Roman" w:hAnsi="Times New Roman"/>
          <w:bCs/>
          <w:sz w:val="24"/>
          <w:shd w:val="clear" w:color="auto" w:fill="FFFFFF"/>
        </w:rPr>
        <w:t>0%-át elérő megvalósult teljesítés esetén</w:t>
      </w:r>
    </w:p>
    <w:p w14:paraId="5E53B39F" w14:textId="59F1038D" w:rsidR="000A5699" w:rsidRPr="003550B3" w:rsidRDefault="000A5699" w:rsidP="00054A99">
      <w:pPr>
        <w:pStyle w:val="Listaszerbekezds"/>
        <w:numPr>
          <w:ilvl w:val="0"/>
          <w:numId w:val="18"/>
        </w:numPr>
        <w:spacing w:after="0" w:line="276" w:lineRule="auto"/>
        <w:ind w:left="1134"/>
        <w:rPr>
          <w:rFonts w:ascii="Times New Roman" w:hAnsi="Times New Roman"/>
          <w:bCs/>
          <w:sz w:val="24"/>
          <w:shd w:val="clear" w:color="auto" w:fill="FFFFFF"/>
        </w:rPr>
      </w:pPr>
      <w:r w:rsidRPr="003550B3">
        <w:rPr>
          <w:rFonts w:ascii="Times New Roman" w:hAnsi="Times New Roman"/>
          <w:bCs/>
          <w:sz w:val="24"/>
          <w:shd w:val="clear" w:color="auto" w:fill="FFFFFF"/>
        </w:rPr>
        <w:t>végszámla benyújtása: a net</w:t>
      </w:r>
      <w:r w:rsidR="009D145D" w:rsidRPr="003550B3">
        <w:rPr>
          <w:rFonts w:ascii="Times New Roman" w:hAnsi="Times New Roman"/>
          <w:bCs/>
          <w:sz w:val="24"/>
          <w:shd w:val="clear" w:color="auto" w:fill="FFFFFF"/>
        </w:rPr>
        <w:t>tó vállalkozói díj fennmaradó 40</w:t>
      </w:r>
      <w:r w:rsidRPr="003550B3">
        <w:rPr>
          <w:rFonts w:ascii="Times New Roman" w:hAnsi="Times New Roman"/>
          <w:bCs/>
          <w:sz w:val="24"/>
          <w:shd w:val="clear" w:color="auto" w:fill="FFFFFF"/>
        </w:rPr>
        <w:t>%-ának megfelelő összegről az ÁFA nélküli szerződéses érték 100%-át elérő megvalósult teljesítés esetén, sikeres műszaki átadás-átvételt követően.</w:t>
      </w:r>
    </w:p>
    <w:p w14:paraId="5AABA627" w14:textId="49A3776E" w:rsidR="00665666" w:rsidRPr="0039265F" w:rsidRDefault="000A5699" w:rsidP="000A5699">
      <w:pPr>
        <w:spacing w:after="0" w:line="276" w:lineRule="auto"/>
        <w:ind w:left="425"/>
        <w:jc w:val="both"/>
        <w:rPr>
          <w:rFonts w:ascii="Times New Roman" w:hAnsi="Times New Roman"/>
          <w:bCs/>
          <w:sz w:val="24"/>
          <w:szCs w:val="24"/>
          <w:shd w:val="clear" w:color="auto" w:fill="FFFFFF"/>
        </w:rPr>
      </w:pPr>
      <w:r w:rsidRPr="0039265F">
        <w:rPr>
          <w:rFonts w:ascii="Times New Roman" w:hAnsi="Times New Roman"/>
          <w:bCs/>
          <w:sz w:val="24"/>
          <w:szCs w:val="24"/>
          <w:shd w:val="clear" w:color="auto" w:fill="FFFFFF"/>
        </w:rPr>
        <w:t>Ajánlatkérő a részszámlák tekintetében (ide nem értve természetesen a végszámlát) nem határoz meg részteljesítési határidőt.</w:t>
      </w:r>
    </w:p>
    <w:p w14:paraId="2853E470" w14:textId="77777777" w:rsidR="000A5699" w:rsidRPr="0039265F" w:rsidRDefault="000A5699" w:rsidP="000A5699">
      <w:pPr>
        <w:spacing w:after="0" w:line="276" w:lineRule="auto"/>
        <w:ind w:left="425"/>
        <w:jc w:val="both"/>
        <w:rPr>
          <w:rFonts w:ascii="Times New Roman" w:hAnsi="Times New Roman"/>
          <w:sz w:val="24"/>
          <w:szCs w:val="24"/>
          <w:shd w:val="clear" w:color="auto" w:fill="FFFFFF"/>
        </w:rPr>
      </w:pPr>
      <w:r w:rsidRPr="0039265F">
        <w:rPr>
          <w:rFonts w:ascii="Times New Roman" w:hAnsi="Times New Roman"/>
          <w:sz w:val="24"/>
          <w:szCs w:val="24"/>
          <w:shd w:val="clear" w:color="auto" w:fill="FFFFFF"/>
        </w:rPr>
        <w:t>Ajánlatkérő a vállalkozói díjat az igazolt szerződésszerű teljesítést követően átutalással, forintban (HUF) teljesíti 30 napos fizetési határidő alkalmazásával, az alábbiak szerint: alvállalkozó igénybevételének hiánya esetén a Kbt. 135. § (1)-(2) és (5)-(6) bekezdései szerint; továbbá a Ptk. 6:130. § (1)-(2) bekezdései szerint, alvállalkozó igénybevétele esetén a fentiek alkalmazásával a Ptk. 6:130. § (1)-(2) bekezdésétől eltérően a 322/2015. (X. 30.) Korm. rendelet 32/A. § (1)-(3) bekezdésében foglalt szabályok szerint.</w:t>
      </w:r>
    </w:p>
    <w:p w14:paraId="356F5DE0" w14:textId="77777777" w:rsidR="000A5699" w:rsidRPr="0039265F" w:rsidRDefault="000A5699" w:rsidP="000A5699">
      <w:pPr>
        <w:spacing w:after="0" w:line="276" w:lineRule="auto"/>
        <w:ind w:left="425"/>
        <w:jc w:val="both"/>
        <w:rPr>
          <w:rFonts w:ascii="Times New Roman" w:hAnsi="Times New Roman"/>
          <w:sz w:val="24"/>
          <w:szCs w:val="24"/>
          <w:shd w:val="clear" w:color="auto" w:fill="FFFFFF"/>
        </w:rPr>
      </w:pPr>
      <w:r w:rsidRPr="0039265F">
        <w:rPr>
          <w:rFonts w:ascii="Times New Roman" w:hAnsi="Times New Roman"/>
          <w:sz w:val="24"/>
          <w:szCs w:val="24"/>
          <w:shd w:val="clear" w:color="auto" w:fill="FFFFFF"/>
        </w:rPr>
        <w:t>Ajánlatkérő a kifizetés során az Adózás rendjéről szóló 2003. évi XCII. törvény (a továbbiakban: Art.) 36/A. §</w:t>
      </w:r>
      <w:proofErr w:type="spellStart"/>
      <w:r w:rsidRPr="0039265F">
        <w:rPr>
          <w:rFonts w:ascii="Times New Roman" w:hAnsi="Times New Roman"/>
          <w:sz w:val="24"/>
          <w:szCs w:val="24"/>
          <w:shd w:val="clear" w:color="auto" w:fill="FFFFFF"/>
        </w:rPr>
        <w:t>-ában</w:t>
      </w:r>
      <w:proofErr w:type="spellEnd"/>
      <w:r w:rsidRPr="0039265F">
        <w:rPr>
          <w:rFonts w:ascii="Times New Roman" w:hAnsi="Times New Roman"/>
          <w:sz w:val="24"/>
          <w:szCs w:val="24"/>
          <w:shd w:val="clear" w:color="auto" w:fill="FFFFFF"/>
        </w:rPr>
        <w:t xml:space="preserve"> foglaltakat teljes körben alkalmazza.</w:t>
      </w:r>
    </w:p>
    <w:p w14:paraId="0C713544" w14:textId="3D04E854" w:rsidR="000A5699" w:rsidRPr="0039265F" w:rsidRDefault="000A5699" w:rsidP="000A5699">
      <w:pPr>
        <w:spacing w:after="0" w:line="276" w:lineRule="auto"/>
        <w:ind w:left="425"/>
        <w:jc w:val="both"/>
        <w:rPr>
          <w:rFonts w:ascii="Times New Roman" w:hAnsi="Times New Roman"/>
          <w:sz w:val="24"/>
          <w:szCs w:val="24"/>
          <w:shd w:val="clear" w:color="auto" w:fill="FFFFFF"/>
        </w:rPr>
      </w:pPr>
      <w:r w:rsidRPr="0039265F">
        <w:rPr>
          <w:rFonts w:ascii="Times New Roman" w:hAnsi="Times New Roman"/>
          <w:sz w:val="24"/>
          <w:szCs w:val="24"/>
          <w:shd w:val="clear" w:color="auto" w:fill="FFFFFF"/>
        </w:rPr>
        <w:t xml:space="preserve">Késedelmes </w:t>
      </w:r>
      <w:r w:rsidR="008453C6">
        <w:rPr>
          <w:rFonts w:ascii="Times New Roman" w:hAnsi="Times New Roman"/>
          <w:sz w:val="24"/>
          <w:szCs w:val="24"/>
          <w:shd w:val="clear" w:color="auto" w:fill="FFFFFF"/>
        </w:rPr>
        <w:t>fizetés esetén a</w:t>
      </w:r>
      <w:r w:rsidRPr="0039265F">
        <w:rPr>
          <w:rFonts w:ascii="Times New Roman" w:hAnsi="Times New Roman"/>
          <w:sz w:val="24"/>
          <w:szCs w:val="24"/>
          <w:shd w:val="clear" w:color="auto" w:fill="FFFFFF"/>
        </w:rPr>
        <w:t>jánlatkérő 2013. évi V. törvényben meghatározott [6:155.§ (1)-(2)] mértékű és a késedelem időtartamához igazodó késedelmi kamatot fizet.</w:t>
      </w:r>
    </w:p>
    <w:p w14:paraId="3E25F187" w14:textId="77777777" w:rsidR="000A5699" w:rsidRPr="0039265F" w:rsidRDefault="000A5699" w:rsidP="000A5699">
      <w:pPr>
        <w:spacing w:after="0" w:line="276" w:lineRule="auto"/>
        <w:ind w:left="425"/>
        <w:jc w:val="both"/>
        <w:rPr>
          <w:rFonts w:ascii="Times New Roman" w:hAnsi="Times New Roman"/>
          <w:sz w:val="24"/>
          <w:szCs w:val="24"/>
          <w:shd w:val="clear" w:color="auto" w:fill="FFFFFF"/>
        </w:rPr>
      </w:pPr>
      <w:r w:rsidRPr="0039265F">
        <w:rPr>
          <w:rFonts w:ascii="Times New Roman" w:hAnsi="Times New Roman"/>
          <w:sz w:val="24"/>
          <w:szCs w:val="24"/>
          <w:shd w:val="clear" w:color="auto" w:fill="FFFFFF"/>
        </w:rPr>
        <w:t>Az ellenszolgáltatás teljesítésének részletes leírását a közbeszerzési dokumentumok részét képező szerződéstervezet tartalmazza.</w:t>
      </w:r>
    </w:p>
    <w:p w14:paraId="50AF9B96" w14:textId="77777777" w:rsidR="000A5699" w:rsidRPr="0039265F" w:rsidRDefault="000A5699" w:rsidP="000A5699">
      <w:pPr>
        <w:spacing w:after="0" w:line="276" w:lineRule="auto"/>
        <w:ind w:left="425"/>
        <w:jc w:val="both"/>
        <w:rPr>
          <w:rFonts w:ascii="Times New Roman" w:hAnsi="Times New Roman"/>
          <w:sz w:val="24"/>
          <w:szCs w:val="24"/>
          <w:shd w:val="clear" w:color="auto" w:fill="FFFFFF"/>
        </w:rPr>
      </w:pPr>
    </w:p>
    <w:p w14:paraId="7BF0B7A2" w14:textId="77777777" w:rsidR="000A5699" w:rsidRPr="0039265F" w:rsidRDefault="000A5699" w:rsidP="000A5699">
      <w:pPr>
        <w:spacing w:after="0" w:line="276" w:lineRule="auto"/>
        <w:ind w:left="425"/>
        <w:jc w:val="both"/>
        <w:rPr>
          <w:rFonts w:ascii="Times New Roman" w:hAnsi="Times New Roman"/>
          <w:sz w:val="24"/>
          <w:szCs w:val="24"/>
          <w:shd w:val="clear" w:color="auto" w:fill="FFFFFF"/>
        </w:rPr>
      </w:pPr>
      <w:r w:rsidRPr="0039265F">
        <w:rPr>
          <w:rFonts w:ascii="Times New Roman" w:hAnsi="Times New Roman"/>
          <w:sz w:val="24"/>
          <w:szCs w:val="24"/>
          <w:shd w:val="clear" w:color="auto" w:fill="FFFFFF"/>
        </w:rPr>
        <w:t>Vonatkozó jogszabályok:</w:t>
      </w:r>
    </w:p>
    <w:p w14:paraId="5CC1C281" w14:textId="37DBACAD" w:rsidR="000A5699" w:rsidRPr="0043240E" w:rsidRDefault="000A5699" w:rsidP="0043240E">
      <w:pPr>
        <w:pStyle w:val="Listaszerbekezds"/>
        <w:numPr>
          <w:ilvl w:val="0"/>
          <w:numId w:val="42"/>
        </w:numPr>
        <w:spacing w:after="0" w:line="276" w:lineRule="auto"/>
        <w:rPr>
          <w:rFonts w:ascii="Times New Roman" w:hAnsi="Times New Roman"/>
          <w:sz w:val="24"/>
          <w:shd w:val="clear" w:color="auto" w:fill="FFFFFF"/>
        </w:rPr>
      </w:pPr>
      <w:r w:rsidRPr="0043240E">
        <w:rPr>
          <w:rFonts w:ascii="Times New Roman" w:hAnsi="Times New Roman"/>
          <w:sz w:val="24"/>
          <w:shd w:val="clear" w:color="auto" w:fill="FFFFFF"/>
        </w:rPr>
        <w:t>A Közbeszerzésekről szóló 2015. évi CXLIII. törvény</w:t>
      </w:r>
    </w:p>
    <w:p w14:paraId="104FA40F" w14:textId="69C9EF06" w:rsidR="000A5699" w:rsidRPr="0043240E" w:rsidRDefault="000A5699" w:rsidP="0043240E">
      <w:pPr>
        <w:pStyle w:val="Listaszerbekezds"/>
        <w:numPr>
          <w:ilvl w:val="0"/>
          <w:numId w:val="42"/>
        </w:numPr>
        <w:spacing w:after="0" w:line="276" w:lineRule="auto"/>
        <w:rPr>
          <w:rFonts w:ascii="Times New Roman" w:hAnsi="Times New Roman"/>
          <w:sz w:val="24"/>
          <w:shd w:val="clear" w:color="auto" w:fill="FFFFFF"/>
        </w:rPr>
      </w:pPr>
      <w:r w:rsidRPr="0043240E">
        <w:rPr>
          <w:rFonts w:ascii="Times New Roman" w:hAnsi="Times New Roman"/>
          <w:sz w:val="24"/>
          <w:shd w:val="clear" w:color="auto" w:fill="FFFFFF"/>
        </w:rPr>
        <w:t>Az adózás rendjéről szóló 2003. évi XCII. törvény 36/A. §</w:t>
      </w:r>
    </w:p>
    <w:p w14:paraId="5A559B14" w14:textId="6F1E288D" w:rsidR="000A5699" w:rsidRPr="0043240E" w:rsidRDefault="000A5699" w:rsidP="0043240E">
      <w:pPr>
        <w:pStyle w:val="Listaszerbekezds"/>
        <w:numPr>
          <w:ilvl w:val="0"/>
          <w:numId w:val="42"/>
        </w:numPr>
        <w:spacing w:after="0" w:line="276" w:lineRule="auto"/>
        <w:rPr>
          <w:rFonts w:ascii="Times New Roman" w:hAnsi="Times New Roman"/>
          <w:sz w:val="24"/>
          <w:shd w:val="clear" w:color="auto" w:fill="FFFFFF"/>
        </w:rPr>
      </w:pPr>
      <w:r w:rsidRPr="0043240E">
        <w:rPr>
          <w:rFonts w:ascii="Times New Roman" w:hAnsi="Times New Roman"/>
          <w:sz w:val="24"/>
          <w:shd w:val="clear" w:color="auto" w:fill="FFFFFF"/>
        </w:rPr>
        <w:t>Az általános forgalmi adóról szóló 2007. évi CXXVII. törvény</w:t>
      </w:r>
    </w:p>
    <w:p w14:paraId="6E7BDEA8" w14:textId="77777777" w:rsidR="0043240E" w:rsidRDefault="000A5699" w:rsidP="0043240E">
      <w:pPr>
        <w:pStyle w:val="Listaszerbekezds"/>
        <w:numPr>
          <w:ilvl w:val="0"/>
          <w:numId w:val="42"/>
        </w:numPr>
        <w:spacing w:after="0" w:line="276" w:lineRule="auto"/>
        <w:rPr>
          <w:rFonts w:ascii="Times New Roman" w:hAnsi="Times New Roman"/>
          <w:sz w:val="24"/>
          <w:shd w:val="clear" w:color="auto" w:fill="FFFFFF"/>
        </w:rPr>
      </w:pPr>
      <w:r w:rsidRPr="0043240E">
        <w:rPr>
          <w:rFonts w:ascii="Times New Roman" w:hAnsi="Times New Roman"/>
          <w:sz w:val="24"/>
          <w:shd w:val="clear" w:color="auto" w:fill="FFFFFF"/>
        </w:rPr>
        <w:lastRenderedPageBreak/>
        <w:t>A Polgári Törvénykönyvről szóló 2013. évi V. törvény</w:t>
      </w:r>
    </w:p>
    <w:p w14:paraId="3D6022FD" w14:textId="77777777" w:rsidR="0043240E" w:rsidRDefault="000A5699" w:rsidP="0043240E">
      <w:pPr>
        <w:pStyle w:val="Listaszerbekezds"/>
        <w:numPr>
          <w:ilvl w:val="0"/>
          <w:numId w:val="42"/>
        </w:numPr>
        <w:spacing w:after="0" w:line="276" w:lineRule="auto"/>
        <w:rPr>
          <w:rFonts w:ascii="Times New Roman" w:hAnsi="Times New Roman"/>
          <w:sz w:val="24"/>
          <w:shd w:val="clear" w:color="auto" w:fill="FFFFFF"/>
        </w:rPr>
      </w:pPr>
      <w:r w:rsidRPr="0043240E">
        <w:rPr>
          <w:rFonts w:ascii="Times New Roman" w:hAnsi="Times New Roman"/>
          <w:sz w:val="24"/>
          <w:shd w:val="clear" w:color="auto" w:fill="FFFFFF"/>
        </w:rPr>
        <w:t>Az államháztartásról szóló 2011. évi CXCV. törvény</w:t>
      </w:r>
    </w:p>
    <w:p w14:paraId="1F298304" w14:textId="2C2B1F40" w:rsidR="000A5699" w:rsidRPr="0043240E" w:rsidRDefault="000A5699" w:rsidP="0043240E">
      <w:pPr>
        <w:pStyle w:val="Listaszerbekezds"/>
        <w:numPr>
          <w:ilvl w:val="0"/>
          <w:numId w:val="42"/>
        </w:numPr>
        <w:spacing w:after="0" w:line="276" w:lineRule="auto"/>
        <w:rPr>
          <w:rFonts w:ascii="Times New Roman" w:hAnsi="Times New Roman"/>
          <w:sz w:val="24"/>
          <w:shd w:val="clear" w:color="auto" w:fill="FFFFFF"/>
        </w:rPr>
      </w:pPr>
      <w:r w:rsidRPr="0043240E">
        <w:rPr>
          <w:rFonts w:ascii="Times New Roman" w:hAnsi="Times New Roman"/>
          <w:sz w:val="24"/>
          <w:shd w:val="clear" w:color="auto" w:fill="FFFFFF"/>
        </w:rPr>
        <w:t>322/2015. (X. 30.) Korm. rendelet az építési beruházások közbeszerzésének részletes szabályairól</w:t>
      </w:r>
    </w:p>
    <w:p w14:paraId="0037691F"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sz w:val="24"/>
          <w:szCs w:val="24"/>
          <w:lang w:eastAsia="ar-SA"/>
        </w:rPr>
      </w:pPr>
    </w:p>
    <w:p w14:paraId="68C87365" w14:textId="77777777" w:rsidR="00665666" w:rsidRPr="0039265F" w:rsidRDefault="00665666" w:rsidP="0043240E">
      <w:pPr>
        <w:pStyle w:val="NormlWeb1"/>
        <w:tabs>
          <w:tab w:val="left" w:pos="1990"/>
        </w:tabs>
        <w:spacing w:line="276" w:lineRule="auto"/>
        <w:ind w:left="284" w:right="147" w:hanging="284"/>
        <w:jc w:val="both"/>
        <w:rPr>
          <w:b/>
          <w:color w:val="auto"/>
        </w:rPr>
      </w:pPr>
      <w:r w:rsidRPr="0039265F">
        <w:rPr>
          <w:b/>
          <w:iCs/>
          <w:lang w:eastAsia="ar-SA"/>
        </w:rPr>
        <w:t>10.</w:t>
      </w:r>
      <w:r w:rsidRPr="0039265F">
        <w:rPr>
          <w:b/>
          <w:iCs/>
          <w:color w:val="auto"/>
        </w:rPr>
        <w:t xml:space="preserve"> A</w:t>
      </w:r>
      <w:r w:rsidRPr="0039265F">
        <w:rPr>
          <w:b/>
          <w:color w:val="auto"/>
        </w:rPr>
        <w:t>nnak meghatározása, hogy az ajánlattevő tehet-e többváltozatú (alternatív) ajánlatot:</w:t>
      </w:r>
    </w:p>
    <w:p w14:paraId="2F21C8BF" w14:textId="4A60BC90" w:rsidR="00665666" w:rsidRPr="0043240E" w:rsidRDefault="0043240E" w:rsidP="00532FA0">
      <w:pPr>
        <w:spacing w:afterLines="160" w:after="384" w:line="276" w:lineRule="auto"/>
        <w:ind w:left="425"/>
        <w:rPr>
          <w:rFonts w:ascii="Times New Roman" w:eastAsia="Times New Roman" w:hAnsi="Times New Roman"/>
          <w:iCs/>
          <w:kern w:val="1"/>
          <w:sz w:val="24"/>
          <w:szCs w:val="24"/>
          <w:lang w:eastAsia="zh-CN"/>
        </w:rPr>
      </w:pPr>
      <w:r>
        <w:rPr>
          <w:rFonts w:ascii="Times New Roman" w:eastAsia="Times New Roman" w:hAnsi="Times New Roman"/>
          <w:iCs/>
          <w:kern w:val="1"/>
          <w:sz w:val="24"/>
          <w:szCs w:val="24"/>
          <w:lang w:eastAsia="zh-CN"/>
        </w:rPr>
        <w:t xml:space="preserve">Nem. </w:t>
      </w:r>
      <w:r w:rsidR="008453C6">
        <w:rPr>
          <w:rFonts w:ascii="Times New Roman" w:eastAsia="Times New Roman" w:hAnsi="Times New Roman"/>
          <w:iCs/>
          <w:kern w:val="1"/>
          <w:sz w:val="24"/>
          <w:szCs w:val="24"/>
          <w:lang w:eastAsia="zh-CN"/>
        </w:rPr>
        <w:t>Jelen eljárásban a</w:t>
      </w:r>
      <w:r w:rsidRPr="0043240E">
        <w:rPr>
          <w:rFonts w:ascii="Times New Roman" w:eastAsia="Times New Roman" w:hAnsi="Times New Roman"/>
          <w:iCs/>
          <w:kern w:val="1"/>
          <w:sz w:val="24"/>
          <w:szCs w:val="24"/>
          <w:lang w:eastAsia="zh-CN"/>
        </w:rPr>
        <w:t>jánlatkérő a többváltozatú (alternatív) ajánlattétel lehetőségét kizárja.</w:t>
      </w:r>
    </w:p>
    <w:p w14:paraId="149D1478" w14:textId="66CDC6DB" w:rsidR="0043240E" w:rsidRPr="00532FA0" w:rsidRDefault="00665666" w:rsidP="00532FA0">
      <w:pPr>
        <w:tabs>
          <w:tab w:val="left" w:pos="426"/>
        </w:tabs>
        <w:suppressAutoHyphens/>
        <w:autoSpaceDE w:val="0"/>
        <w:spacing w:after="0" w:line="276" w:lineRule="auto"/>
        <w:ind w:left="425" w:right="147" w:hanging="426"/>
        <w:jc w:val="both"/>
        <w:rPr>
          <w:rFonts w:ascii="Times New Roman" w:hAnsi="Times New Roman"/>
          <w:b/>
          <w:sz w:val="24"/>
          <w:szCs w:val="24"/>
        </w:rPr>
      </w:pPr>
      <w:bookmarkStart w:id="8" w:name="pr300"/>
      <w:bookmarkEnd w:id="7"/>
      <w:r w:rsidRPr="0039265F">
        <w:rPr>
          <w:rFonts w:ascii="Times New Roman" w:hAnsi="Times New Roman"/>
          <w:b/>
          <w:sz w:val="24"/>
          <w:szCs w:val="24"/>
        </w:rPr>
        <w:t>11. Rész ajánlattétel lehetősége vagy annak kizárása:</w:t>
      </w:r>
    </w:p>
    <w:p w14:paraId="2B163D08" w14:textId="36D667E5" w:rsidR="00802B08" w:rsidRDefault="0043240E" w:rsidP="00532FA0">
      <w:pPr>
        <w:tabs>
          <w:tab w:val="left" w:pos="426"/>
        </w:tabs>
        <w:suppressAutoHyphens/>
        <w:autoSpaceDE w:val="0"/>
        <w:spacing w:after="0" w:line="276" w:lineRule="auto"/>
        <w:ind w:left="426" w:right="147"/>
        <w:jc w:val="both"/>
        <w:rPr>
          <w:rFonts w:ascii="Times New Roman" w:hAnsi="Times New Roman"/>
          <w:sz w:val="24"/>
          <w:szCs w:val="24"/>
          <w:lang w:eastAsia="ar-SA"/>
        </w:rPr>
      </w:pPr>
      <w:r w:rsidRPr="0043240E">
        <w:rPr>
          <w:rFonts w:ascii="Times New Roman" w:hAnsi="Times New Roman"/>
          <w:sz w:val="24"/>
          <w:szCs w:val="24"/>
          <w:lang w:eastAsia="ar-SA"/>
        </w:rPr>
        <w:t>Ajánlatkérő jelen eljárásban nem teszi lehetővé a</w:t>
      </w:r>
      <w:r w:rsidR="00532FA0">
        <w:rPr>
          <w:rFonts w:ascii="Times New Roman" w:hAnsi="Times New Roman"/>
          <w:sz w:val="24"/>
          <w:szCs w:val="24"/>
          <w:lang w:eastAsia="ar-SA"/>
        </w:rPr>
        <w:t xml:space="preserve"> részekre történő ajánlattételt</w:t>
      </w:r>
      <w:r w:rsidRPr="0043240E">
        <w:rPr>
          <w:rFonts w:ascii="Times New Roman" w:hAnsi="Times New Roman"/>
          <w:sz w:val="24"/>
          <w:szCs w:val="24"/>
          <w:lang w:eastAsia="ar-SA"/>
        </w:rPr>
        <w:t xml:space="preserve"> tekintettel arra, hogy a közbeszerzés tárgya szerinti munkák és feladatok - jellegük, összetettségük, előírt műszaki paramétereik, időbeli tartamaik alapján - szorosan kapcsolódnak egymáshoz, egymásra épülnek, amelyet több ajánlattevő </w:t>
      </w:r>
      <w:proofErr w:type="spellStart"/>
      <w:r w:rsidRPr="0043240E">
        <w:rPr>
          <w:rFonts w:ascii="Times New Roman" w:hAnsi="Times New Roman"/>
          <w:sz w:val="24"/>
          <w:szCs w:val="24"/>
          <w:lang w:eastAsia="ar-SA"/>
        </w:rPr>
        <w:t>egyidőben</w:t>
      </w:r>
      <w:proofErr w:type="spellEnd"/>
      <w:r w:rsidRPr="0043240E">
        <w:rPr>
          <w:rFonts w:ascii="Times New Roman" w:hAnsi="Times New Roman"/>
          <w:sz w:val="24"/>
          <w:szCs w:val="24"/>
          <w:lang w:eastAsia="ar-SA"/>
        </w:rPr>
        <w:t xml:space="preserve"> nem tudna teljesíteni.</w:t>
      </w:r>
      <w:r w:rsidR="00532FA0">
        <w:rPr>
          <w:rFonts w:ascii="Times New Roman" w:hAnsi="Times New Roman"/>
          <w:sz w:val="24"/>
          <w:szCs w:val="24"/>
          <w:lang w:eastAsia="ar-SA"/>
        </w:rPr>
        <w:t xml:space="preserve"> </w:t>
      </w:r>
      <w:r w:rsidRPr="0043240E">
        <w:rPr>
          <w:rFonts w:ascii="Times New Roman" w:hAnsi="Times New Roman"/>
          <w:sz w:val="24"/>
          <w:szCs w:val="24"/>
          <w:lang w:eastAsia="ar-SA"/>
        </w:rPr>
        <w:t>A kivitelezési feladatban foglalt munkarészek kivitelezés-szervezésben és műszakilag is összefonódnak</w:t>
      </w:r>
      <w:r w:rsidR="00532FA0">
        <w:rPr>
          <w:rFonts w:ascii="Times New Roman" w:hAnsi="Times New Roman"/>
          <w:sz w:val="24"/>
          <w:szCs w:val="24"/>
          <w:lang w:eastAsia="ar-SA"/>
        </w:rPr>
        <w:t xml:space="preserve">. </w:t>
      </w:r>
      <w:r w:rsidRPr="0043240E">
        <w:rPr>
          <w:rFonts w:ascii="Times New Roman" w:hAnsi="Times New Roman"/>
          <w:sz w:val="24"/>
          <w:szCs w:val="24"/>
          <w:lang w:eastAsia="ar-SA"/>
        </w:rPr>
        <w:t>A kivit</w:t>
      </w:r>
      <w:r w:rsidR="00430D95">
        <w:rPr>
          <w:rFonts w:ascii="Times New Roman" w:hAnsi="Times New Roman"/>
          <w:sz w:val="24"/>
          <w:szCs w:val="24"/>
          <w:lang w:eastAsia="ar-SA"/>
        </w:rPr>
        <w:t xml:space="preserve">elezésre átadott munkaterületek </w:t>
      </w:r>
      <w:r w:rsidRPr="0043240E">
        <w:rPr>
          <w:rFonts w:ascii="Times New Roman" w:hAnsi="Times New Roman"/>
          <w:sz w:val="24"/>
          <w:szCs w:val="24"/>
          <w:lang w:eastAsia="ar-SA"/>
        </w:rPr>
        <w:t xml:space="preserve">további </w:t>
      </w:r>
      <w:proofErr w:type="spellStart"/>
      <w:r w:rsidRPr="0043240E">
        <w:rPr>
          <w:rFonts w:ascii="Times New Roman" w:hAnsi="Times New Roman"/>
          <w:sz w:val="24"/>
          <w:szCs w:val="24"/>
          <w:lang w:eastAsia="ar-SA"/>
        </w:rPr>
        <w:t>almunkaterületekre</w:t>
      </w:r>
      <w:proofErr w:type="spellEnd"/>
      <w:r w:rsidRPr="0043240E">
        <w:rPr>
          <w:rFonts w:ascii="Times New Roman" w:hAnsi="Times New Roman"/>
          <w:sz w:val="24"/>
          <w:szCs w:val="24"/>
          <w:lang w:eastAsia="ar-SA"/>
        </w:rPr>
        <w:t xml:space="preserve"> – </w:t>
      </w:r>
      <w:r w:rsidR="00430D95">
        <w:rPr>
          <w:rFonts w:ascii="Times New Roman" w:hAnsi="Times New Roman"/>
          <w:sz w:val="24"/>
          <w:szCs w:val="24"/>
          <w:lang w:eastAsia="ar-SA"/>
        </w:rPr>
        <w:t>a</w:t>
      </w:r>
      <w:r w:rsidRPr="0043240E">
        <w:rPr>
          <w:rFonts w:ascii="Times New Roman" w:hAnsi="Times New Roman"/>
          <w:sz w:val="24"/>
          <w:szCs w:val="24"/>
          <w:lang w:eastAsia="ar-SA"/>
        </w:rPr>
        <w:t>mely lehetővé tenné a különböző vállalkozók részére történő önálló munkaterület biztosítását – nem oszthatók</w:t>
      </w:r>
      <w:r w:rsidR="00430D95">
        <w:rPr>
          <w:rFonts w:ascii="Times New Roman" w:hAnsi="Times New Roman"/>
          <w:sz w:val="24"/>
          <w:szCs w:val="24"/>
          <w:lang w:eastAsia="ar-SA"/>
        </w:rPr>
        <w:t>. V</w:t>
      </w:r>
      <w:r w:rsidRPr="0043240E">
        <w:rPr>
          <w:rFonts w:ascii="Times New Roman" w:hAnsi="Times New Roman"/>
          <w:sz w:val="24"/>
          <w:szCs w:val="24"/>
          <w:lang w:eastAsia="ar-SA"/>
        </w:rPr>
        <w:t>alamennyi kivitelezési feladat egy projektként való kezelése a célszerű és egyetlen lehetséges megoldás, ellenkező esetben je</w:t>
      </w:r>
      <w:r w:rsidR="003B7A82">
        <w:rPr>
          <w:rFonts w:ascii="Times New Roman" w:hAnsi="Times New Roman"/>
          <w:sz w:val="24"/>
          <w:szCs w:val="24"/>
          <w:lang w:eastAsia="ar-SA"/>
        </w:rPr>
        <w:t>lentős többlet kiadással járna a</w:t>
      </w:r>
      <w:r w:rsidRPr="0043240E">
        <w:rPr>
          <w:rFonts w:ascii="Times New Roman" w:hAnsi="Times New Roman"/>
          <w:sz w:val="24"/>
          <w:szCs w:val="24"/>
          <w:lang w:eastAsia="ar-SA"/>
        </w:rPr>
        <w:t>jánlatkérő részére, ebből eredően a projekt részajánlatokra bontása nem biztosítható.</w:t>
      </w:r>
    </w:p>
    <w:p w14:paraId="03B05F3E" w14:textId="77777777" w:rsidR="00532FA0" w:rsidRPr="00532FA0" w:rsidRDefault="00532FA0" w:rsidP="00532FA0">
      <w:pPr>
        <w:tabs>
          <w:tab w:val="left" w:pos="426"/>
        </w:tabs>
        <w:suppressAutoHyphens/>
        <w:autoSpaceDE w:val="0"/>
        <w:spacing w:after="0" w:line="276" w:lineRule="auto"/>
        <w:ind w:left="426" w:right="147"/>
        <w:jc w:val="both"/>
        <w:rPr>
          <w:rFonts w:ascii="Times New Roman" w:hAnsi="Times New Roman"/>
          <w:sz w:val="24"/>
          <w:szCs w:val="24"/>
          <w:lang w:eastAsia="ar-SA"/>
        </w:rPr>
      </w:pPr>
    </w:p>
    <w:p w14:paraId="5F802170" w14:textId="77777777" w:rsidR="00665666" w:rsidRPr="0039265F" w:rsidRDefault="00665666"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r w:rsidRPr="0039265F">
        <w:rPr>
          <w:rFonts w:ascii="Times New Roman" w:hAnsi="Times New Roman"/>
          <w:b/>
          <w:sz w:val="24"/>
          <w:szCs w:val="24"/>
          <w:lang w:eastAsia="ar-SA"/>
        </w:rPr>
        <w:t>12.</w:t>
      </w:r>
      <w:r w:rsidRPr="0039265F">
        <w:rPr>
          <w:rFonts w:ascii="Times New Roman" w:hAnsi="Times New Roman"/>
          <w:b/>
          <w:sz w:val="24"/>
          <w:szCs w:val="24"/>
          <w:lang w:eastAsia="ar-SA"/>
        </w:rPr>
        <w:tab/>
        <w:t>Az ajánlatok értékelési szempontja:</w:t>
      </w:r>
    </w:p>
    <w:p w14:paraId="52D19138" w14:textId="619D940D" w:rsidR="009F7EC4" w:rsidRDefault="00665666" w:rsidP="00443DA2">
      <w:pPr>
        <w:pStyle w:val="Norml10"/>
        <w:spacing w:line="276" w:lineRule="auto"/>
        <w:ind w:left="426"/>
        <w:jc w:val="both"/>
        <w:rPr>
          <w:rFonts w:ascii="Times New Roman" w:hAnsi="Times New Roman" w:cs="Times New Roman"/>
          <w:iCs/>
          <w:color w:val="auto"/>
        </w:rPr>
      </w:pPr>
      <w:bookmarkStart w:id="9" w:name="pr301"/>
      <w:bookmarkEnd w:id="8"/>
      <w:r w:rsidRPr="0039265F">
        <w:rPr>
          <w:rFonts w:ascii="Times New Roman" w:hAnsi="Times New Roman" w:cs="Times New Roman"/>
          <w:iCs/>
          <w:color w:val="auto"/>
        </w:rPr>
        <w:t xml:space="preserve">Az ajánlatok értékelési szempontja jelen eljárásban a </w:t>
      </w:r>
      <w:r w:rsidR="000A5699" w:rsidRPr="0039265F">
        <w:rPr>
          <w:rFonts w:ascii="Times New Roman" w:hAnsi="Times New Roman" w:cs="Times New Roman"/>
          <w:b/>
          <w:iCs/>
          <w:color w:val="auto"/>
        </w:rPr>
        <w:t>Kbt. 76. § (2) bekezdés c</w:t>
      </w:r>
      <w:r w:rsidRPr="0039265F">
        <w:rPr>
          <w:rFonts w:ascii="Times New Roman" w:hAnsi="Times New Roman" w:cs="Times New Roman"/>
          <w:b/>
          <w:iCs/>
          <w:color w:val="auto"/>
        </w:rPr>
        <w:t xml:space="preserve">) pontja </w:t>
      </w:r>
      <w:r w:rsidR="004F00D3" w:rsidRPr="0039265F">
        <w:rPr>
          <w:rFonts w:ascii="Times New Roman" w:hAnsi="Times New Roman" w:cs="Times New Roman"/>
          <w:b/>
          <w:iCs/>
          <w:color w:val="auto"/>
        </w:rPr>
        <w:t xml:space="preserve">alapján a </w:t>
      </w:r>
      <w:r w:rsidR="000A5699" w:rsidRPr="0039265F">
        <w:rPr>
          <w:rFonts w:ascii="Times New Roman" w:hAnsi="Times New Roman" w:cs="Times New Roman"/>
          <w:b/>
          <w:iCs/>
          <w:color w:val="auto"/>
        </w:rPr>
        <w:t>legjobb ár-érték arány.</w:t>
      </w:r>
      <w:r w:rsidRPr="0039265F">
        <w:rPr>
          <w:rFonts w:ascii="Times New Roman" w:hAnsi="Times New Roman" w:cs="Times New Roman"/>
          <w:iCs/>
          <w:color w:val="auto"/>
        </w:rPr>
        <w:t xml:space="preserve"> </w:t>
      </w:r>
    </w:p>
    <w:p w14:paraId="1DF78005" w14:textId="28F6243F" w:rsidR="000A5699" w:rsidRPr="0039265F" w:rsidRDefault="000A5699" w:rsidP="00443DA2">
      <w:pPr>
        <w:pStyle w:val="Norml10"/>
        <w:spacing w:line="276" w:lineRule="auto"/>
        <w:ind w:left="426"/>
        <w:jc w:val="both"/>
        <w:rPr>
          <w:rFonts w:ascii="Times New Roman" w:hAnsi="Times New Roman" w:cs="Times New Roman"/>
          <w:iCs/>
          <w:color w:val="auto"/>
        </w:rPr>
      </w:pPr>
    </w:p>
    <w:tbl>
      <w:tblPr>
        <w:tblW w:w="0" w:type="auto"/>
        <w:tblInd w:w="421" w:type="dxa"/>
        <w:tblCellMar>
          <w:left w:w="10" w:type="dxa"/>
          <w:right w:w="10" w:type="dxa"/>
        </w:tblCellMar>
        <w:tblLook w:val="00A0" w:firstRow="1" w:lastRow="0" w:firstColumn="1" w:lastColumn="0" w:noHBand="0" w:noVBand="0"/>
      </w:tblPr>
      <w:tblGrid>
        <w:gridCol w:w="642"/>
        <w:gridCol w:w="6276"/>
        <w:gridCol w:w="1491"/>
      </w:tblGrid>
      <w:tr w:rsidR="000A5699" w:rsidRPr="0039265F" w14:paraId="2F9C6CAF" w14:textId="77777777" w:rsidTr="00FF0AB3">
        <w:trPr>
          <w:trHeight w:val="1"/>
        </w:trPr>
        <w:tc>
          <w:tcPr>
            <w:tcW w:w="6918" w:type="dxa"/>
            <w:gridSpan w:val="2"/>
            <w:tcBorders>
              <w:top w:val="single" w:sz="4" w:space="0" w:color="000000"/>
              <w:left w:val="single" w:sz="4" w:space="0" w:color="000000"/>
              <w:bottom w:val="single" w:sz="4" w:space="0" w:color="000000"/>
              <w:right w:val="single" w:sz="4" w:space="0" w:color="000000"/>
            </w:tcBorders>
            <w:shd w:val="clear" w:color="auto" w:fill="C6D9F1"/>
            <w:tcMar>
              <w:left w:w="18" w:type="dxa"/>
              <w:right w:w="18" w:type="dxa"/>
            </w:tcMar>
            <w:vAlign w:val="center"/>
          </w:tcPr>
          <w:p w14:paraId="1F26DFED" w14:textId="77777777" w:rsidR="000A5699" w:rsidRPr="0039265F" w:rsidRDefault="000A5699" w:rsidP="000A5699">
            <w:pPr>
              <w:suppressAutoHyphens/>
              <w:spacing w:line="276" w:lineRule="auto"/>
              <w:ind w:left="426"/>
              <w:jc w:val="both"/>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Részszempont</w:t>
            </w:r>
          </w:p>
        </w:tc>
        <w:tc>
          <w:tcPr>
            <w:tcW w:w="1491" w:type="dxa"/>
            <w:tcBorders>
              <w:top w:val="single" w:sz="4" w:space="0" w:color="000000"/>
              <w:left w:val="single" w:sz="4" w:space="0" w:color="000000"/>
              <w:bottom w:val="single" w:sz="4" w:space="0" w:color="000000"/>
              <w:right w:val="single" w:sz="4" w:space="0" w:color="000000"/>
            </w:tcBorders>
            <w:shd w:val="clear" w:color="auto" w:fill="C6D9F1"/>
            <w:tcMar>
              <w:left w:w="18" w:type="dxa"/>
              <w:right w:w="18" w:type="dxa"/>
            </w:tcMar>
            <w:vAlign w:val="center"/>
          </w:tcPr>
          <w:p w14:paraId="31694C2F" w14:textId="77777777" w:rsidR="000A5699" w:rsidRPr="0039265F" w:rsidRDefault="000A5699" w:rsidP="000A5699">
            <w:pPr>
              <w:suppressAutoHyphens/>
              <w:spacing w:line="276" w:lineRule="auto"/>
              <w:ind w:left="426"/>
              <w:jc w:val="both"/>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Súlyszám</w:t>
            </w:r>
          </w:p>
        </w:tc>
      </w:tr>
      <w:tr w:rsidR="000A5699" w:rsidRPr="0039265F" w14:paraId="7B948E1B" w14:textId="77777777" w:rsidTr="00FF0AB3">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1F02459A" w14:textId="77777777" w:rsidR="000A5699" w:rsidRPr="0039265F" w:rsidRDefault="000A5699" w:rsidP="000A5699">
            <w:pPr>
              <w:suppressAutoHyphens/>
              <w:spacing w:line="276" w:lineRule="auto"/>
              <w:ind w:left="426"/>
              <w:jc w:val="both"/>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1.</w:t>
            </w:r>
          </w:p>
        </w:tc>
        <w:tc>
          <w:tcPr>
            <w:tcW w:w="62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3534D81F" w14:textId="3FD26CC7" w:rsidR="000A5699" w:rsidRPr="0039265F" w:rsidRDefault="000A5699" w:rsidP="000A5699">
            <w:pPr>
              <w:suppressAutoHyphens/>
              <w:spacing w:line="276" w:lineRule="auto"/>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Egyö</w:t>
            </w:r>
            <w:r w:rsidR="00B02DD1">
              <w:rPr>
                <w:rFonts w:ascii="Times New Roman" w:eastAsia="Times New Roman" w:hAnsi="Times New Roman"/>
                <w:color w:val="000000"/>
                <w:sz w:val="24"/>
                <w:szCs w:val="24"/>
              </w:rPr>
              <w:t>sszegű nettó ajánlati ár (HUF</w:t>
            </w:r>
            <w:r w:rsidRPr="0039265F">
              <w:rPr>
                <w:rFonts w:ascii="Times New Roman" w:eastAsia="Times New Roman" w:hAnsi="Times New Roman"/>
                <w:color w:val="000000"/>
                <w:sz w:val="24"/>
                <w:szCs w:val="24"/>
              </w:rPr>
              <w:t>)</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4753F96C" w14:textId="77777777" w:rsidR="000A5699" w:rsidRPr="0039265F" w:rsidRDefault="000A5699" w:rsidP="000A5699">
            <w:pPr>
              <w:suppressAutoHyphens/>
              <w:spacing w:line="276" w:lineRule="auto"/>
              <w:ind w:left="426"/>
              <w:jc w:val="both"/>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50</w:t>
            </w:r>
          </w:p>
        </w:tc>
      </w:tr>
      <w:tr w:rsidR="000A5699" w:rsidRPr="0039265F" w14:paraId="619CEA2C" w14:textId="77777777" w:rsidTr="00FF0AB3">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0D1C94E7" w14:textId="77777777" w:rsidR="000A5699" w:rsidRPr="0039265F" w:rsidRDefault="000A5699" w:rsidP="000A5699">
            <w:pPr>
              <w:suppressAutoHyphens/>
              <w:spacing w:line="276" w:lineRule="auto"/>
              <w:ind w:left="426"/>
              <w:jc w:val="both"/>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2.</w:t>
            </w:r>
          </w:p>
        </w:tc>
        <w:tc>
          <w:tcPr>
            <w:tcW w:w="62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1C891565" w14:textId="57EDBEF4" w:rsidR="000A5699" w:rsidRPr="0039265F" w:rsidRDefault="00990AA0" w:rsidP="00990AA0">
            <w:pPr>
              <w:suppressAutoHyphens/>
              <w:spacing w:line="276" w:lineRule="auto"/>
              <w:jc w:val="both"/>
              <w:rPr>
                <w:rFonts w:ascii="Times New Roman" w:eastAsia="Times New Roman" w:hAnsi="Times New Roman"/>
                <w:color w:val="000000"/>
                <w:sz w:val="24"/>
                <w:szCs w:val="24"/>
              </w:rPr>
            </w:pPr>
            <w:r w:rsidRPr="003B7A82">
              <w:rPr>
                <w:rFonts w:ascii="Times New Roman" w:eastAsia="Times New Roman" w:hAnsi="Times New Roman"/>
                <w:sz w:val="24"/>
                <w:szCs w:val="24"/>
              </w:rPr>
              <w:t xml:space="preserve">Jótállás időtartama (a műszaki átadás-átvételt követő naptól számítva </w:t>
            </w:r>
            <w:r w:rsidR="00B02DD1">
              <w:rPr>
                <w:rFonts w:ascii="Times New Roman" w:eastAsia="Times New Roman" w:hAnsi="Times New Roman"/>
                <w:sz w:val="24"/>
                <w:szCs w:val="24"/>
              </w:rPr>
              <w:t xml:space="preserve">egész </w:t>
            </w:r>
            <w:r w:rsidRPr="003B7A82">
              <w:rPr>
                <w:rFonts w:ascii="Times New Roman" w:eastAsia="Times New Roman" w:hAnsi="Times New Roman"/>
                <w:sz w:val="24"/>
                <w:szCs w:val="24"/>
              </w:rPr>
              <w:t xml:space="preserve">hónapokban megadva; </w:t>
            </w:r>
            <w:r w:rsidR="00B02DD1">
              <w:rPr>
                <w:rFonts w:ascii="Times New Roman" w:eastAsia="Times New Roman" w:hAnsi="Times New Roman"/>
                <w:sz w:val="24"/>
                <w:szCs w:val="24"/>
              </w:rPr>
              <w:t xml:space="preserve">az </w:t>
            </w:r>
            <w:r w:rsidR="003B7A82" w:rsidRPr="003B7A82">
              <w:rPr>
                <w:rFonts w:ascii="Times New Roman" w:eastAsia="Times New Roman" w:hAnsi="Times New Roman"/>
                <w:sz w:val="24"/>
                <w:szCs w:val="24"/>
              </w:rPr>
              <w:t>ajánlati elem minimum értéke: 12</w:t>
            </w:r>
            <w:r w:rsidRPr="003B7A82">
              <w:rPr>
                <w:rFonts w:ascii="Times New Roman" w:eastAsia="Times New Roman" w:hAnsi="Times New Roman"/>
                <w:sz w:val="24"/>
                <w:szCs w:val="24"/>
              </w:rPr>
              <w:t xml:space="preserve"> hónap, legkedvezőbb szintje: 36 hónap. Csak egész hónapok ajánlhatók meg)</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5206955D" w14:textId="3D365500" w:rsidR="000A5699" w:rsidRPr="0039265F" w:rsidRDefault="00EB177E" w:rsidP="000A5699">
            <w:pPr>
              <w:suppressAutoHyphens/>
              <w:spacing w:line="276" w:lineRule="auto"/>
              <w:ind w:left="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B02DD1">
              <w:rPr>
                <w:rFonts w:ascii="Times New Roman" w:eastAsia="Times New Roman" w:hAnsi="Times New Roman"/>
                <w:color w:val="000000"/>
                <w:sz w:val="24"/>
                <w:szCs w:val="24"/>
              </w:rPr>
              <w:t>0</w:t>
            </w:r>
          </w:p>
        </w:tc>
      </w:tr>
      <w:tr w:rsidR="000A5699" w:rsidRPr="0039265F" w14:paraId="70112F42" w14:textId="77777777" w:rsidTr="00FF0AB3">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5BD08E92" w14:textId="77777777" w:rsidR="000A5699" w:rsidRPr="0039265F" w:rsidRDefault="000A5699" w:rsidP="000A5699">
            <w:pPr>
              <w:suppressAutoHyphens/>
              <w:spacing w:line="276" w:lineRule="auto"/>
              <w:ind w:left="426"/>
              <w:jc w:val="both"/>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3.</w:t>
            </w:r>
          </w:p>
        </w:tc>
        <w:tc>
          <w:tcPr>
            <w:tcW w:w="62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5CD1883F" w14:textId="4F67EA5B" w:rsidR="000A5699" w:rsidRDefault="006074A0" w:rsidP="00B02DD1">
            <w:pPr>
              <w:suppressAutoHyphens/>
              <w:spacing w:after="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Késedelmi kötbér vállalása (% / naptári nap) </w:t>
            </w:r>
          </w:p>
          <w:p w14:paraId="6AFA6927" w14:textId="2EDDA6D4" w:rsidR="006074A0" w:rsidRPr="0039265F" w:rsidRDefault="006074A0" w:rsidP="00F357EF">
            <w:pPr>
              <w:suppressAutoHyphens/>
              <w:spacing w:after="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B02DD1">
              <w:rPr>
                <w:rFonts w:ascii="Times New Roman" w:eastAsia="Times New Roman" w:hAnsi="Times New Roman"/>
                <w:color w:val="000000"/>
                <w:sz w:val="24"/>
                <w:szCs w:val="24"/>
              </w:rPr>
              <w:t xml:space="preserve">az ajánlati elem </w:t>
            </w:r>
            <w:r>
              <w:rPr>
                <w:rFonts w:ascii="Times New Roman" w:eastAsia="Times New Roman" w:hAnsi="Times New Roman"/>
                <w:color w:val="000000"/>
                <w:sz w:val="24"/>
                <w:szCs w:val="24"/>
              </w:rPr>
              <w:t>min</w:t>
            </w:r>
            <w:r w:rsidR="00B02DD1">
              <w:rPr>
                <w:rFonts w:ascii="Times New Roman" w:eastAsia="Times New Roman" w:hAnsi="Times New Roman"/>
                <w:color w:val="000000"/>
                <w:sz w:val="24"/>
                <w:szCs w:val="24"/>
              </w:rPr>
              <w:t>imum értéke</w:t>
            </w:r>
            <w:r>
              <w:rPr>
                <w:rFonts w:ascii="Times New Roman" w:eastAsia="Times New Roman" w:hAnsi="Times New Roman"/>
                <w:color w:val="000000"/>
                <w:sz w:val="24"/>
                <w:szCs w:val="24"/>
              </w:rPr>
              <w:t xml:space="preserve">: </w:t>
            </w:r>
            <w:r w:rsidR="00B02DD1">
              <w:rPr>
                <w:rFonts w:ascii="Times New Roman" w:eastAsia="Times New Roman" w:hAnsi="Times New Roman"/>
                <w:color w:val="000000"/>
                <w:sz w:val="24"/>
                <w:szCs w:val="24"/>
              </w:rPr>
              <w:t>0,50% / naptári nap; legkedvezőbb szintje: 1,0% / naptári nap)</w:t>
            </w:r>
            <w:r w:rsidR="00F357EF">
              <w:rPr>
                <w:rFonts w:ascii="Times New Roman" w:eastAsia="Times New Roman" w:hAnsi="Times New Roman"/>
                <w:color w:val="000000"/>
                <w:sz w:val="24"/>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23A0EF83" w14:textId="2AE529E3" w:rsidR="000A5699" w:rsidRPr="0039265F" w:rsidRDefault="00B02DD1" w:rsidP="000A5699">
            <w:pPr>
              <w:suppressAutoHyphens/>
              <w:spacing w:line="276" w:lineRule="auto"/>
              <w:ind w:left="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A5699" w:rsidRPr="0039265F">
              <w:rPr>
                <w:rFonts w:ascii="Times New Roman" w:eastAsia="Times New Roman" w:hAnsi="Times New Roman"/>
                <w:color w:val="000000"/>
                <w:sz w:val="24"/>
                <w:szCs w:val="24"/>
              </w:rPr>
              <w:t>0</w:t>
            </w:r>
          </w:p>
        </w:tc>
      </w:tr>
    </w:tbl>
    <w:p w14:paraId="05D9488D" w14:textId="77777777" w:rsidR="000A5699" w:rsidRPr="0039265F" w:rsidRDefault="000A5699" w:rsidP="00443DA2">
      <w:pPr>
        <w:pStyle w:val="Norml10"/>
        <w:spacing w:line="276" w:lineRule="auto"/>
        <w:ind w:left="426"/>
        <w:jc w:val="both"/>
        <w:rPr>
          <w:rFonts w:ascii="Times New Roman" w:hAnsi="Times New Roman" w:cs="Times New Roman"/>
          <w:iCs/>
          <w:color w:val="auto"/>
        </w:rPr>
      </w:pPr>
    </w:p>
    <w:p w14:paraId="3EF12C25" w14:textId="3D43D429" w:rsidR="00F5293E" w:rsidRPr="00F5293E" w:rsidRDefault="00F5293E" w:rsidP="00953C22">
      <w:pPr>
        <w:spacing w:after="200" w:line="276" w:lineRule="auto"/>
        <w:ind w:left="426"/>
        <w:jc w:val="both"/>
        <w:rPr>
          <w:rFonts w:ascii="Times New Roman" w:hAnsi="Times New Roman"/>
          <w:sz w:val="24"/>
          <w:szCs w:val="24"/>
        </w:rPr>
      </w:pPr>
      <w:r w:rsidRPr="00F5293E">
        <w:rPr>
          <w:rFonts w:ascii="Times New Roman" w:hAnsi="Times New Roman"/>
          <w:sz w:val="24"/>
          <w:szCs w:val="24"/>
        </w:rPr>
        <w:t>A nettó ajánlati ár átalányár, az árazott költségvetés főösszesítőjének összesen sorában szereplő nettó összeget kell</w:t>
      </w:r>
      <w:r w:rsidR="00A078CF">
        <w:rPr>
          <w:rFonts w:ascii="Times New Roman" w:hAnsi="Times New Roman"/>
          <w:sz w:val="24"/>
          <w:szCs w:val="24"/>
        </w:rPr>
        <w:t>, hogy</w:t>
      </w:r>
      <w:r w:rsidRPr="00F5293E">
        <w:rPr>
          <w:rFonts w:ascii="Times New Roman" w:hAnsi="Times New Roman"/>
          <w:sz w:val="24"/>
          <w:szCs w:val="24"/>
        </w:rPr>
        <w:t xml:space="preserve"> tartalmazza. Az ajánlati árat úgy kell megadni, hogy az tartalmazzon minden járulékos költséget, függetlenül azok formájától és forrásától, pl. VÁM, különböző díjak és illetékek, stb. Az ajánlati árnak tartalmaznia kell mindazokat a költségeket, amelyek az ajánlat tárgyának eredményfelelős megvalósításához, az ajánlati feltételekben rögzített felté</w:t>
      </w:r>
      <w:r w:rsidR="00A078CF">
        <w:rPr>
          <w:rFonts w:ascii="Times New Roman" w:hAnsi="Times New Roman"/>
          <w:sz w:val="24"/>
          <w:szCs w:val="24"/>
        </w:rPr>
        <w:t>telek betartásához szükségesek.</w:t>
      </w:r>
      <w:r w:rsidR="00846974" w:rsidRPr="00846974">
        <w:t xml:space="preserve"> </w:t>
      </w:r>
      <w:r w:rsidR="00953C22" w:rsidRPr="00F5293E">
        <w:rPr>
          <w:rFonts w:ascii="Times New Roman" w:hAnsi="Times New Roman"/>
          <w:sz w:val="24"/>
          <w:szCs w:val="24"/>
        </w:rPr>
        <w:t>Az ajánlatok kidolgozásakor vegyék figyelembe, hogy az ajánlati árnak teljes körűnek kell lennie, vagyis mag</w:t>
      </w:r>
      <w:r w:rsidR="00953C22">
        <w:rPr>
          <w:rFonts w:ascii="Times New Roman" w:hAnsi="Times New Roman"/>
          <w:sz w:val="24"/>
          <w:szCs w:val="24"/>
        </w:rPr>
        <w:t xml:space="preserve">ában kell foglalnia valamennyi ajánlattevői kifizetési igényt. </w:t>
      </w:r>
      <w:r w:rsidR="00953C22" w:rsidRPr="00953C22">
        <w:rPr>
          <w:rFonts w:ascii="Times New Roman" w:hAnsi="Times New Roman"/>
          <w:sz w:val="24"/>
          <w:szCs w:val="24"/>
        </w:rPr>
        <w:t xml:space="preserve">Az ajánlatban </w:t>
      </w:r>
      <w:r w:rsidR="00953C22" w:rsidRPr="00953C22">
        <w:rPr>
          <w:rFonts w:ascii="Times New Roman" w:hAnsi="Times New Roman"/>
          <w:sz w:val="24"/>
          <w:szCs w:val="24"/>
        </w:rPr>
        <w:lastRenderedPageBreak/>
        <w:t>szereplő áraknak fi</w:t>
      </w:r>
      <w:r w:rsidR="003B7A82">
        <w:rPr>
          <w:rFonts w:ascii="Times New Roman" w:hAnsi="Times New Roman"/>
          <w:sz w:val="24"/>
          <w:szCs w:val="24"/>
        </w:rPr>
        <w:t>x árnak kell lennie, vagyis az a</w:t>
      </w:r>
      <w:r w:rsidR="00953C22" w:rsidRPr="00953C22">
        <w:rPr>
          <w:rFonts w:ascii="Times New Roman" w:hAnsi="Times New Roman"/>
          <w:sz w:val="24"/>
          <w:szCs w:val="24"/>
        </w:rPr>
        <w:t>jánlattevők semmilyen formában és semmilyen hivatkozással nem tehetnek változó árat tartalmazó ajánlatot</w:t>
      </w:r>
      <w:r w:rsidR="00953C22">
        <w:rPr>
          <w:rFonts w:ascii="Times New Roman" w:hAnsi="Times New Roman"/>
          <w:sz w:val="24"/>
          <w:szCs w:val="24"/>
        </w:rPr>
        <w:t xml:space="preserve">. </w:t>
      </w:r>
      <w:r w:rsidR="00846974" w:rsidRPr="00846974">
        <w:rPr>
          <w:rFonts w:ascii="Times New Roman" w:hAnsi="Times New Roman"/>
          <w:sz w:val="24"/>
          <w:szCs w:val="24"/>
        </w:rPr>
        <w:t xml:space="preserve">Amennyiben a szerződés megkötésekor hatályos ÁFA szabályozás a szerződés hatálya alatt változik, a hatályos szabályozás a szerződés </w:t>
      </w:r>
      <w:proofErr w:type="spellStart"/>
      <w:r w:rsidR="00846974" w:rsidRPr="00846974">
        <w:rPr>
          <w:rFonts w:ascii="Times New Roman" w:hAnsi="Times New Roman"/>
          <w:sz w:val="24"/>
          <w:szCs w:val="24"/>
        </w:rPr>
        <w:t>ÁFÁ-ra</w:t>
      </w:r>
      <w:proofErr w:type="spellEnd"/>
      <w:r w:rsidR="00846974" w:rsidRPr="00846974">
        <w:rPr>
          <w:rFonts w:ascii="Times New Roman" w:hAnsi="Times New Roman"/>
          <w:sz w:val="24"/>
          <w:szCs w:val="24"/>
        </w:rPr>
        <w:t xml:space="preserve"> vonatkozó rendelkezéseit a Szerződő Felek minden külön nyilatkozata, szerződés-módosítás nélkül módosítja.  Ha az ajánlati ár számokkal megadott összege és a betűvel leírt összeg között eltérés mutatkozik, akkor a sz</w:t>
      </w:r>
      <w:r w:rsidR="003B7A82">
        <w:rPr>
          <w:rFonts w:ascii="Times New Roman" w:hAnsi="Times New Roman"/>
          <w:sz w:val="24"/>
          <w:szCs w:val="24"/>
        </w:rPr>
        <w:t>ámokkal kiírt összeget tekinti a</w:t>
      </w:r>
      <w:r w:rsidR="00846974" w:rsidRPr="00846974">
        <w:rPr>
          <w:rFonts w:ascii="Times New Roman" w:hAnsi="Times New Roman"/>
          <w:sz w:val="24"/>
          <w:szCs w:val="24"/>
        </w:rPr>
        <w:t xml:space="preserve">jánlatkérő érvényesnek.  </w:t>
      </w:r>
      <w:r w:rsidR="00A078CF">
        <w:rPr>
          <w:rFonts w:ascii="Times New Roman" w:hAnsi="Times New Roman"/>
          <w:sz w:val="24"/>
          <w:szCs w:val="24"/>
        </w:rPr>
        <w:t>Az a</w:t>
      </w:r>
      <w:r w:rsidRPr="00F5293E">
        <w:rPr>
          <w:rFonts w:ascii="Times New Roman" w:hAnsi="Times New Roman"/>
          <w:sz w:val="24"/>
          <w:szCs w:val="24"/>
        </w:rPr>
        <w:t>jánlattevők csak forintban (HUF) tehetnek ajánlatot és a szerződéskötés valutaneme is csak ez lehet.</w:t>
      </w:r>
      <w:r w:rsidR="00846974" w:rsidRPr="00846974">
        <w:t xml:space="preserve"> </w:t>
      </w:r>
      <w:r w:rsidR="00846974" w:rsidRPr="00846974">
        <w:rPr>
          <w:rFonts w:ascii="Times New Roman" w:hAnsi="Times New Roman"/>
          <w:sz w:val="24"/>
          <w:szCs w:val="24"/>
        </w:rPr>
        <w:t xml:space="preserve">Az ajánlat csak banki átutalásos fizetési módot tartalmazhat, minden egyéb fizetési mód elfogadhatatlan az Ajánlatkérő számára. </w:t>
      </w:r>
    </w:p>
    <w:p w14:paraId="45375A2A" w14:textId="5B4D9C6D" w:rsidR="00F5293E" w:rsidRPr="00F5293E" w:rsidRDefault="00F5293E" w:rsidP="00A078CF">
      <w:pPr>
        <w:spacing w:after="200" w:line="276" w:lineRule="auto"/>
        <w:ind w:left="426"/>
        <w:jc w:val="both"/>
        <w:rPr>
          <w:rFonts w:ascii="Times New Roman" w:hAnsi="Times New Roman"/>
          <w:sz w:val="24"/>
          <w:szCs w:val="24"/>
        </w:rPr>
      </w:pPr>
      <w:r w:rsidRPr="00F5293E">
        <w:rPr>
          <w:rFonts w:ascii="Times New Roman" w:hAnsi="Times New Roman"/>
          <w:sz w:val="24"/>
          <w:szCs w:val="24"/>
        </w:rPr>
        <w:t>A legjobb ár-érték arányú ajánlat kiválasztásának értékelési szempontja esetén az ajánlatok részszempontok szerinti tartalmi elemeinek értékelése során adható pontszám alsó és felső határa: 1-10 pont.</w:t>
      </w:r>
    </w:p>
    <w:p w14:paraId="778AD093" w14:textId="77777777" w:rsidR="00F5293E" w:rsidRPr="00F5293E" w:rsidRDefault="00F5293E" w:rsidP="00A078CF">
      <w:pPr>
        <w:spacing w:after="200" w:line="276" w:lineRule="auto"/>
        <w:ind w:left="426"/>
        <w:jc w:val="both"/>
        <w:rPr>
          <w:rFonts w:ascii="Times New Roman" w:hAnsi="Times New Roman"/>
          <w:sz w:val="24"/>
          <w:szCs w:val="24"/>
        </w:rPr>
      </w:pPr>
      <w:r w:rsidRPr="00F5293E">
        <w:rPr>
          <w:rFonts w:ascii="Times New Roman" w:hAnsi="Times New Roman"/>
          <w:sz w:val="24"/>
          <w:szCs w:val="24"/>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23709702" w14:textId="77777777" w:rsidR="00F5293E" w:rsidRDefault="00F5293E" w:rsidP="00A078CF">
      <w:pPr>
        <w:spacing w:after="200" w:line="276" w:lineRule="auto"/>
        <w:ind w:left="426"/>
        <w:jc w:val="both"/>
        <w:rPr>
          <w:rFonts w:ascii="Times New Roman" w:hAnsi="Times New Roman"/>
          <w:sz w:val="24"/>
          <w:szCs w:val="24"/>
        </w:rPr>
      </w:pPr>
      <w:r w:rsidRPr="00F5293E">
        <w:rPr>
          <w:rFonts w:ascii="Times New Roman" w:hAnsi="Times New Roman"/>
          <w:sz w:val="24"/>
          <w:szCs w:val="24"/>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2CDA2626" w14:textId="77777777" w:rsidR="005A78C7" w:rsidRPr="005A78C7" w:rsidRDefault="005A78C7" w:rsidP="005A78C7">
      <w:pPr>
        <w:ind w:left="426"/>
        <w:jc w:val="both"/>
        <w:rPr>
          <w:rFonts w:ascii="Times New Roman" w:hAnsi="Times New Roman"/>
          <w:sz w:val="24"/>
          <w:szCs w:val="24"/>
        </w:rPr>
      </w:pPr>
      <w:r w:rsidRPr="005A78C7">
        <w:rPr>
          <w:rFonts w:ascii="Times New Roman" w:hAnsi="Times New Roman"/>
          <w:sz w:val="24"/>
          <w:szCs w:val="24"/>
        </w:rPr>
        <w:t xml:space="preserve">Az ajánlatkérő az </w:t>
      </w:r>
      <w:r w:rsidRPr="004C3DB5">
        <w:rPr>
          <w:rFonts w:ascii="Times New Roman" w:hAnsi="Times New Roman"/>
          <w:b/>
          <w:sz w:val="24"/>
          <w:szCs w:val="24"/>
        </w:rPr>
        <w:t>1. értékelési részszempont</w:t>
      </w:r>
      <w:r w:rsidRPr="005A78C7">
        <w:rPr>
          <w:rFonts w:ascii="Times New Roman" w:hAnsi="Times New Roman"/>
          <w:sz w:val="24"/>
          <w:szCs w:val="24"/>
        </w:rPr>
        <w:t xml:space="preserve"> esetében a legjobb ajánlatot tartalmazó ajánlatra (legalacsonyabb egyösszegű nettó ajánlati ár) 10 pontot ad, a többi ajánlatra arányosan kevesebbet. A pontszámok kiszámítása során alkalmazandó képletet a Közbeszerzési Hatóság útmutatójának (KÉ 2016. évi 147. szám; 2016. december 21.; 1. sz. melléklet</w:t>
      </w:r>
      <w:r w:rsidRPr="005A78C7">
        <w:rPr>
          <w:rFonts w:ascii="Times New Roman" w:eastAsia="Times New Roman" w:hAnsi="Times New Roman"/>
          <w:sz w:val="24"/>
          <w:szCs w:val="24"/>
          <w:lang w:eastAsia="hu-HU"/>
        </w:rPr>
        <w:t xml:space="preserve"> </w:t>
      </w:r>
      <w:proofErr w:type="gramStart"/>
      <w:r w:rsidRPr="005A78C7">
        <w:rPr>
          <w:rFonts w:ascii="Times New Roman" w:hAnsi="Times New Roman"/>
          <w:sz w:val="24"/>
          <w:szCs w:val="24"/>
        </w:rPr>
        <w:t>A</w:t>
      </w:r>
      <w:proofErr w:type="gramEnd"/>
      <w:r w:rsidRPr="005A78C7">
        <w:rPr>
          <w:rFonts w:ascii="Times New Roman" w:hAnsi="Times New Roman"/>
          <w:sz w:val="24"/>
          <w:szCs w:val="24"/>
        </w:rPr>
        <w:t>.1.ba) pontja szerinti) fordított arányosítás módszere tartalmazza.</w:t>
      </w:r>
    </w:p>
    <w:p w14:paraId="47F63800" w14:textId="77777777" w:rsidR="005A78C7" w:rsidRPr="005A78C7" w:rsidRDefault="005A78C7" w:rsidP="005A78C7">
      <w:pPr>
        <w:ind w:left="426"/>
        <w:jc w:val="both"/>
        <w:rPr>
          <w:rFonts w:ascii="Times New Roman" w:hAnsi="Times New Roman"/>
          <w:sz w:val="24"/>
          <w:szCs w:val="24"/>
        </w:rPr>
      </w:pPr>
      <w:r w:rsidRPr="005A78C7">
        <w:rPr>
          <w:rFonts w:ascii="Times New Roman" w:hAnsi="Times New Roman"/>
          <w:sz w:val="24"/>
          <w:szCs w:val="24"/>
        </w:rPr>
        <w:t>Az értékelés módszere képletekkel leírva:</w:t>
      </w:r>
    </w:p>
    <w:p w14:paraId="4BCF3AAE" w14:textId="00F588AB" w:rsidR="005A78C7" w:rsidRPr="005A78C7" w:rsidRDefault="005A78C7" w:rsidP="005A78C7">
      <w:pPr>
        <w:ind w:left="426"/>
        <w:jc w:val="both"/>
        <w:rPr>
          <w:rFonts w:ascii="Times New Roman" w:hAnsi="Times New Roman"/>
          <w:sz w:val="24"/>
          <w:szCs w:val="24"/>
        </w:rPr>
      </w:pPr>
      <w:r w:rsidRPr="005A78C7">
        <w:rPr>
          <w:rFonts w:ascii="Times New Roman" w:hAnsi="Times New Roman"/>
          <w:sz w:val="24"/>
          <w:szCs w:val="24"/>
        </w:rPr>
        <w:t xml:space="preserve">A </w:t>
      </w:r>
      <w:r w:rsidRPr="005A78C7">
        <w:rPr>
          <w:rFonts w:ascii="Times New Roman" w:hAnsi="Times New Roman"/>
          <w:sz w:val="24"/>
          <w:szCs w:val="24"/>
          <w:vertAlign w:val="subscript"/>
        </w:rPr>
        <w:t>legjobb</w:t>
      </w:r>
      <w:r w:rsidRPr="005A78C7">
        <w:rPr>
          <w:rFonts w:ascii="Times New Roman" w:hAnsi="Times New Roman"/>
          <w:sz w:val="24"/>
          <w:szCs w:val="24"/>
        </w:rPr>
        <w:t>: a legalacsonyabb nettó egyösszegű ajánlati ár forintban</w:t>
      </w:r>
    </w:p>
    <w:p w14:paraId="680B0784" w14:textId="77777777" w:rsidR="005A78C7" w:rsidRPr="005A78C7" w:rsidRDefault="005A78C7" w:rsidP="005A78C7">
      <w:pPr>
        <w:ind w:left="426"/>
        <w:jc w:val="both"/>
        <w:rPr>
          <w:rFonts w:ascii="Times New Roman" w:hAnsi="Times New Roman"/>
          <w:sz w:val="24"/>
          <w:szCs w:val="24"/>
        </w:rPr>
      </w:pPr>
      <w:r w:rsidRPr="005A78C7">
        <w:rPr>
          <w:rFonts w:ascii="Times New Roman" w:hAnsi="Times New Roman"/>
          <w:sz w:val="24"/>
          <w:szCs w:val="24"/>
        </w:rPr>
        <w:t xml:space="preserve">P </w:t>
      </w:r>
      <w:proofErr w:type="spellStart"/>
      <w:r w:rsidRPr="005A78C7">
        <w:rPr>
          <w:rFonts w:ascii="Times New Roman" w:hAnsi="Times New Roman"/>
          <w:sz w:val="24"/>
          <w:szCs w:val="24"/>
          <w:vertAlign w:val="subscript"/>
        </w:rPr>
        <w:t>max</w:t>
      </w:r>
      <w:proofErr w:type="spellEnd"/>
      <w:r w:rsidRPr="005A78C7">
        <w:rPr>
          <w:rFonts w:ascii="Times New Roman" w:hAnsi="Times New Roman"/>
          <w:sz w:val="24"/>
          <w:szCs w:val="24"/>
        </w:rPr>
        <w:t xml:space="preserve"> = 10</w:t>
      </w:r>
    </w:p>
    <w:p w14:paraId="0A2C38C9" w14:textId="77777777" w:rsidR="005A78C7" w:rsidRPr="005A78C7" w:rsidRDefault="005A78C7" w:rsidP="005A78C7">
      <w:pPr>
        <w:ind w:left="426"/>
        <w:jc w:val="both"/>
        <w:rPr>
          <w:rFonts w:ascii="Times New Roman" w:hAnsi="Times New Roman"/>
          <w:sz w:val="24"/>
          <w:szCs w:val="24"/>
        </w:rPr>
      </w:pPr>
      <w:r w:rsidRPr="005A78C7">
        <w:rPr>
          <w:rFonts w:ascii="Times New Roman" w:hAnsi="Times New Roman"/>
          <w:sz w:val="24"/>
          <w:szCs w:val="24"/>
        </w:rPr>
        <w:t xml:space="preserve">P </w:t>
      </w:r>
      <w:r w:rsidRPr="005A78C7">
        <w:rPr>
          <w:rFonts w:ascii="Times New Roman" w:hAnsi="Times New Roman"/>
          <w:sz w:val="24"/>
          <w:szCs w:val="24"/>
          <w:vertAlign w:val="subscript"/>
        </w:rPr>
        <w:t>min</w:t>
      </w:r>
      <w:r w:rsidRPr="005A78C7">
        <w:rPr>
          <w:rFonts w:ascii="Times New Roman" w:hAnsi="Times New Roman"/>
          <w:sz w:val="24"/>
          <w:szCs w:val="24"/>
        </w:rPr>
        <w:t xml:space="preserve"> = 1</w:t>
      </w:r>
    </w:p>
    <w:p w14:paraId="5D8B24B9" w14:textId="77777777" w:rsidR="005A78C7" w:rsidRPr="005A78C7" w:rsidRDefault="005A78C7" w:rsidP="005A78C7">
      <w:pPr>
        <w:ind w:left="426"/>
        <w:jc w:val="both"/>
        <w:rPr>
          <w:rFonts w:ascii="Times New Roman" w:hAnsi="Times New Roman"/>
          <w:sz w:val="24"/>
          <w:szCs w:val="24"/>
        </w:rPr>
      </w:pPr>
      <w:r w:rsidRPr="005A78C7">
        <w:rPr>
          <w:rFonts w:ascii="Times New Roman" w:hAnsi="Times New Roman"/>
          <w:sz w:val="24"/>
          <w:szCs w:val="24"/>
        </w:rPr>
        <w:t>P = a vizsgált ajánlat adott szempontra vonatkozó pontszáma</w:t>
      </w:r>
    </w:p>
    <w:p w14:paraId="0B0BD403" w14:textId="662CD124" w:rsidR="005A78C7" w:rsidRPr="00846974" w:rsidRDefault="005A78C7" w:rsidP="00846974">
      <w:pPr>
        <w:ind w:left="426"/>
        <w:jc w:val="both"/>
        <w:rPr>
          <w:rFonts w:ascii="Times New Roman" w:hAnsi="Times New Roman"/>
          <w:sz w:val="24"/>
          <w:szCs w:val="24"/>
        </w:rPr>
      </w:pPr>
      <w:r w:rsidRPr="005A78C7">
        <w:rPr>
          <w:rFonts w:ascii="Times New Roman" w:hAnsi="Times New Roman"/>
          <w:sz w:val="24"/>
          <w:szCs w:val="24"/>
        </w:rPr>
        <w:t xml:space="preserve">A </w:t>
      </w:r>
      <w:r w:rsidRPr="005A78C7">
        <w:rPr>
          <w:rFonts w:ascii="Times New Roman" w:hAnsi="Times New Roman"/>
          <w:sz w:val="24"/>
          <w:szCs w:val="24"/>
          <w:vertAlign w:val="subscript"/>
        </w:rPr>
        <w:t>vizsgált</w:t>
      </w:r>
      <w:r w:rsidRPr="005A78C7">
        <w:rPr>
          <w:rFonts w:ascii="Times New Roman" w:hAnsi="Times New Roman"/>
          <w:sz w:val="24"/>
          <w:szCs w:val="24"/>
        </w:rPr>
        <w:t xml:space="preserve"> = a vizsgált nettó egyösszegű ajánlati ár forintban</w:t>
      </w:r>
    </w:p>
    <w:p w14:paraId="5FD12877" w14:textId="331E526A" w:rsidR="005A78C7" w:rsidRPr="005A78C7" w:rsidRDefault="005A78C7" w:rsidP="005A78C7">
      <w:pPr>
        <w:jc w:val="both"/>
        <w:rPr>
          <w:rFonts w:ascii="Times New Roman" w:hAnsi="Times New Roman"/>
          <w:b/>
          <w:bCs/>
          <w:sz w:val="24"/>
          <w:szCs w:val="24"/>
        </w:rPr>
      </w:pPr>
      <w:r w:rsidRPr="005A78C7">
        <w:rPr>
          <w:rFonts w:ascii="Times New Roman" w:hAnsi="Times New Roman"/>
          <w:b/>
          <w:color w:val="FF0000"/>
          <w:sz w:val="24"/>
          <w:szCs w:val="24"/>
        </w:rPr>
        <w:object w:dxaOrig="3000" w:dyaOrig="740" w14:anchorId="3F153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47.25pt" o:ole="">
            <v:imagedata r:id="rId12" o:title=""/>
          </v:shape>
          <o:OLEObject Type="Embed" ProgID="Equation.3" ShapeID="_x0000_i1025" DrawAspect="Content" ObjectID="_1552973383" r:id="rId13"/>
        </w:object>
      </w:r>
    </w:p>
    <w:p w14:paraId="760A51F7" w14:textId="77777777" w:rsidR="005A78C7" w:rsidRDefault="005A78C7" w:rsidP="005A78C7">
      <w:pPr>
        <w:ind w:left="284"/>
        <w:jc w:val="both"/>
        <w:rPr>
          <w:rFonts w:ascii="Times New Roman" w:hAnsi="Times New Roman"/>
          <w:sz w:val="24"/>
          <w:szCs w:val="24"/>
        </w:rPr>
      </w:pPr>
      <w:r w:rsidRPr="005A78C7">
        <w:rPr>
          <w:rFonts w:ascii="Times New Roman" w:hAnsi="Times New Roman"/>
          <w:sz w:val="24"/>
          <w:szCs w:val="24"/>
        </w:rPr>
        <w:t>Ha e módszer alkalmazásával tört pontértékek keletkeznek, akkor azokat az általános szabályoknak megfelelően két tizedes jegyre kell kerekíteni (ehhez Ajánlatkérő Microsoft Excel programot fog használni a pontszámítás során).</w:t>
      </w:r>
    </w:p>
    <w:p w14:paraId="5BF63F15" w14:textId="77777777" w:rsidR="00A675CC" w:rsidRPr="00A675CC" w:rsidRDefault="00A675CC" w:rsidP="00A675CC">
      <w:pPr>
        <w:pStyle w:val="Listaszerbekezds"/>
        <w:suppressAutoHyphens/>
        <w:autoSpaceDE w:val="0"/>
        <w:spacing w:after="0" w:line="276" w:lineRule="auto"/>
        <w:ind w:left="426" w:right="150"/>
        <w:contextualSpacing w:val="0"/>
        <w:rPr>
          <w:rFonts w:ascii="Times New Roman" w:hAnsi="Times New Roman"/>
          <w:sz w:val="24"/>
        </w:rPr>
      </w:pPr>
      <w:r w:rsidRPr="00A675CC">
        <w:rPr>
          <w:rFonts w:ascii="Times New Roman" w:hAnsi="Times New Roman"/>
          <w:sz w:val="24"/>
          <w:u w:val="single"/>
        </w:rPr>
        <w:lastRenderedPageBreak/>
        <w:t>Az árazott költségvetés elkészítése során az alábbiakat szükséges figyelembe venni:</w:t>
      </w:r>
    </w:p>
    <w:p w14:paraId="10DEDFD9" w14:textId="77777777" w:rsidR="00A675CC" w:rsidRPr="00D834AB" w:rsidRDefault="00A675CC" w:rsidP="00D834AB">
      <w:pPr>
        <w:pStyle w:val="Listaszerbekezds"/>
        <w:numPr>
          <w:ilvl w:val="0"/>
          <w:numId w:val="43"/>
        </w:numPr>
        <w:spacing w:after="0" w:line="276" w:lineRule="auto"/>
        <w:rPr>
          <w:rFonts w:ascii="Times New Roman" w:hAnsi="Times New Roman"/>
          <w:sz w:val="24"/>
        </w:rPr>
      </w:pPr>
      <w:proofErr w:type="gramStart"/>
      <w:r w:rsidRPr="00D834AB">
        <w:rPr>
          <w:rFonts w:ascii="Times New Roman" w:hAnsi="Times New Roman"/>
          <w:sz w:val="24"/>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w:t>
      </w:r>
      <w:proofErr w:type="gramEnd"/>
      <w:r w:rsidRPr="00D834AB">
        <w:rPr>
          <w:rFonts w:ascii="Times New Roman" w:hAnsi="Times New Roman"/>
          <w:sz w:val="24"/>
        </w:rPr>
        <w:t xml:space="preserve">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513E4BCB" w14:textId="77777777" w:rsidR="00A675CC" w:rsidRPr="00D834AB" w:rsidRDefault="00A675CC" w:rsidP="00D834AB">
      <w:pPr>
        <w:pStyle w:val="Listaszerbekezds"/>
        <w:numPr>
          <w:ilvl w:val="0"/>
          <w:numId w:val="43"/>
        </w:numPr>
        <w:spacing w:after="0" w:line="276" w:lineRule="auto"/>
        <w:rPr>
          <w:rFonts w:ascii="Times New Roman" w:hAnsi="Times New Roman"/>
          <w:sz w:val="24"/>
        </w:rPr>
      </w:pPr>
      <w:r w:rsidRPr="00D834AB">
        <w:rPr>
          <w:rFonts w:ascii="Times New Roman" w:hAnsi="Times New Roman"/>
          <w:sz w:val="24"/>
        </w:rPr>
        <w:t>Ha egy munkafázis tétele nem került külön kiírásra, de az abban foglalt tevékenységre szükség van, akkor azok költségeit a munkatételek egységárában kell figyelembe venni.</w:t>
      </w:r>
    </w:p>
    <w:p w14:paraId="5DEE7AEB" w14:textId="77777777" w:rsidR="00A675CC" w:rsidRPr="00D834AB" w:rsidRDefault="00A675CC" w:rsidP="00D834AB">
      <w:pPr>
        <w:pStyle w:val="Listaszerbekezds"/>
        <w:numPr>
          <w:ilvl w:val="0"/>
          <w:numId w:val="43"/>
        </w:numPr>
        <w:spacing w:after="0" w:line="276" w:lineRule="auto"/>
        <w:rPr>
          <w:rFonts w:ascii="Times New Roman" w:hAnsi="Times New Roman"/>
          <w:sz w:val="24"/>
        </w:rPr>
      </w:pPr>
      <w:r w:rsidRPr="00D834AB">
        <w:rPr>
          <w:rFonts w:ascii="Times New Roman" w:hAnsi="Times New Roman"/>
          <w:sz w:val="24"/>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20EE70D9" w14:textId="77777777" w:rsidR="00A675CC" w:rsidRPr="00D834AB" w:rsidRDefault="00A675CC" w:rsidP="00D834AB">
      <w:pPr>
        <w:pStyle w:val="Listaszerbekezds"/>
        <w:numPr>
          <w:ilvl w:val="0"/>
          <w:numId w:val="43"/>
        </w:numPr>
        <w:spacing w:after="0" w:line="276" w:lineRule="auto"/>
        <w:rPr>
          <w:rFonts w:ascii="Times New Roman" w:hAnsi="Times New Roman"/>
          <w:sz w:val="24"/>
        </w:rPr>
      </w:pPr>
      <w:r w:rsidRPr="00D834AB">
        <w:rPr>
          <w:rFonts w:ascii="Times New Roman" w:hAnsi="Times New Roman"/>
          <w:sz w:val="24"/>
        </w:rPr>
        <w:t xml:space="preserve">A </w:t>
      </w:r>
      <w:proofErr w:type="gramStart"/>
      <w:r w:rsidRPr="00D834AB">
        <w:rPr>
          <w:rFonts w:ascii="Times New Roman" w:hAnsi="Times New Roman"/>
          <w:sz w:val="24"/>
        </w:rPr>
        <w:t>költségvetés(</w:t>
      </w:r>
      <w:proofErr w:type="spellStart"/>
      <w:proofErr w:type="gramEnd"/>
      <w:r w:rsidRPr="00D834AB">
        <w:rPr>
          <w:rFonts w:ascii="Times New Roman" w:hAnsi="Times New Roman"/>
          <w:sz w:val="24"/>
        </w:rPr>
        <w:t>ek</w:t>
      </w:r>
      <w:proofErr w:type="spellEnd"/>
      <w:r w:rsidRPr="00D834AB">
        <w:rPr>
          <w:rFonts w:ascii="Times New Roman" w:hAnsi="Times New Roman"/>
          <w:sz w:val="24"/>
        </w:rPr>
        <w:t>) Microsoft Office Excel formátumban állnak az Ajánlattevők rendelkezésére, amelyet kitöltve kell az ajánlatukhoz csatolniuk papír alapon, valamint elektronikus formátumban (Microsoft Office Excel formátumban) is!</w:t>
      </w:r>
    </w:p>
    <w:p w14:paraId="766C08C0" w14:textId="225E4E84" w:rsidR="00A675CC" w:rsidRPr="00A675CC" w:rsidRDefault="00362A86" w:rsidP="00A675CC">
      <w:pPr>
        <w:pStyle w:val="Listaszerbekezds"/>
        <w:suppressAutoHyphens/>
        <w:autoSpaceDE w:val="0"/>
        <w:spacing w:after="0" w:line="276" w:lineRule="auto"/>
        <w:ind w:left="426" w:right="150"/>
        <w:contextualSpacing w:val="0"/>
        <w:rPr>
          <w:rFonts w:ascii="Times New Roman" w:hAnsi="Times New Roman"/>
          <w:color w:val="000000"/>
          <w:sz w:val="24"/>
        </w:rPr>
      </w:pPr>
      <w:r>
        <w:rPr>
          <w:rFonts w:ascii="Times New Roman" w:hAnsi="Times New Roman"/>
          <w:color w:val="000000"/>
          <w:sz w:val="24"/>
        </w:rPr>
        <w:t>Ajánlatkérő felhívja a</w:t>
      </w:r>
      <w:r w:rsidR="00A675CC" w:rsidRPr="00A675CC">
        <w:rPr>
          <w:rFonts w:ascii="Times New Roman" w:hAnsi="Times New Roman"/>
          <w:color w:val="000000"/>
          <w:sz w:val="24"/>
        </w:rPr>
        <w:t xml:space="preserve">jánlattevők figyelmét a Kbt. 71. § (8) bekezdés b) pontjára, mely szerint </w:t>
      </w:r>
      <w:r w:rsidRPr="00362A86">
        <w:rPr>
          <w:rFonts w:ascii="Times New Roman" w:hAnsi="Times New Roman"/>
          <w:color w:val="000000"/>
          <w:sz w:val="24"/>
        </w:rPr>
        <w:t>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29989860" w14:textId="5AC75B18" w:rsidR="00A675CC" w:rsidRPr="00A675CC" w:rsidRDefault="00A675CC" w:rsidP="00A675CC">
      <w:pPr>
        <w:pStyle w:val="Listaszerbekezds"/>
        <w:suppressAutoHyphens/>
        <w:autoSpaceDE w:val="0"/>
        <w:spacing w:after="0" w:line="276" w:lineRule="auto"/>
        <w:ind w:left="426" w:right="150"/>
        <w:contextualSpacing w:val="0"/>
        <w:rPr>
          <w:rFonts w:ascii="Times New Roman" w:hAnsi="Times New Roman"/>
          <w:color w:val="000000"/>
          <w:sz w:val="24"/>
        </w:rPr>
      </w:pPr>
      <w:r w:rsidRPr="00A675CC">
        <w:rPr>
          <w:rFonts w:ascii="Times New Roman" w:hAnsi="Times New Roman"/>
          <w:color w:val="000000"/>
          <w:sz w:val="24"/>
        </w:rPr>
        <w:t>Ajánlatkérő az ajánlatokat a Kbt. 73. § (1) bekezdés e) pontja alapján érvénytelennek nyilváníthatja az alábbi esetekben, amennyiben a következő v</w:t>
      </w:r>
      <w:r w:rsidR="00A30849">
        <w:rPr>
          <w:rFonts w:ascii="Times New Roman" w:hAnsi="Times New Roman"/>
          <w:color w:val="000000"/>
          <w:sz w:val="24"/>
        </w:rPr>
        <w:t>áltoztatások bármelyike esetén a</w:t>
      </w:r>
      <w:r w:rsidRPr="00A675CC">
        <w:rPr>
          <w:rFonts w:ascii="Times New Roman" w:hAnsi="Times New Roman"/>
          <w:color w:val="000000"/>
          <w:sz w:val="24"/>
        </w:rPr>
        <w:t xml:space="preserve">jánlatkérő nem lenne képes az ajánlatok közbeszerzési dokumentumokban foglaltaknak megfelelő értékelésére: </w:t>
      </w:r>
    </w:p>
    <w:p w14:paraId="5E1A60A2" w14:textId="77777777" w:rsidR="00A675CC" w:rsidRPr="00D834AB" w:rsidRDefault="00A675CC" w:rsidP="00D834AB">
      <w:pPr>
        <w:pStyle w:val="Listaszerbekezds"/>
        <w:numPr>
          <w:ilvl w:val="0"/>
          <w:numId w:val="44"/>
        </w:numPr>
        <w:spacing w:after="0" w:line="276" w:lineRule="auto"/>
        <w:ind w:left="851" w:firstLine="0"/>
        <w:rPr>
          <w:rFonts w:ascii="Times New Roman" w:hAnsi="Times New Roman"/>
          <w:sz w:val="24"/>
        </w:rPr>
      </w:pPr>
      <w:r w:rsidRPr="00D834AB">
        <w:rPr>
          <w:rFonts w:ascii="Times New Roman" w:hAnsi="Times New Roman"/>
          <w:sz w:val="24"/>
        </w:rPr>
        <w:t>Ajánlattevő nem nyújt be árazott költségvetést,</w:t>
      </w:r>
    </w:p>
    <w:p w14:paraId="34FA04D0" w14:textId="5271C719" w:rsidR="00A675CC" w:rsidRPr="00A675CC" w:rsidRDefault="00A675CC" w:rsidP="00A675CC">
      <w:pPr>
        <w:numPr>
          <w:ilvl w:val="0"/>
          <w:numId w:val="19"/>
        </w:numPr>
        <w:spacing w:after="0" w:line="276" w:lineRule="auto"/>
        <w:ind w:left="1418" w:hanging="567"/>
        <w:jc w:val="both"/>
        <w:rPr>
          <w:rFonts w:ascii="Times New Roman" w:hAnsi="Times New Roman"/>
          <w:sz w:val="24"/>
          <w:szCs w:val="24"/>
        </w:rPr>
      </w:pPr>
      <w:r w:rsidRPr="00A675CC">
        <w:rPr>
          <w:rFonts w:ascii="Times New Roman" w:hAnsi="Times New Roman"/>
          <w:sz w:val="24"/>
          <w:szCs w:val="24"/>
        </w:rPr>
        <w:t>Ajá</w:t>
      </w:r>
      <w:r w:rsidR="00A30849">
        <w:rPr>
          <w:rFonts w:ascii="Times New Roman" w:hAnsi="Times New Roman"/>
          <w:sz w:val="24"/>
          <w:szCs w:val="24"/>
        </w:rPr>
        <w:t>nlattevő a költségvetés sorait a</w:t>
      </w:r>
      <w:r w:rsidRPr="00A675CC">
        <w:rPr>
          <w:rFonts w:ascii="Times New Roman" w:hAnsi="Times New Roman"/>
          <w:sz w:val="24"/>
          <w:szCs w:val="24"/>
        </w:rPr>
        <w:t>jánlatkérő erre vonatkozó jóváhagyása nélkül (pl. kiegészítő tájékoztatás) új sorral egészíti ki, vagy</w:t>
      </w:r>
    </w:p>
    <w:p w14:paraId="769770DB" w14:textId="4805D346" w:rsidR="00A675CC" w:rsidRPr="00A675CC" w:rsidRDefault="00A675CC" w:rsidP="00A675CC">
      <w:pPr>
        <w:numPr>
          <w:ilvl w:val="0"/>
          <w:numId w:val="19"/>
        </w:numPr>
        <w:spacing w:after="0" w:line="276" w:lineRule="auto"/>
        <w:ind w:left="1418" w:hanging="567"/>
        <w:jc w:val="both"/>
        <w:rPr>
          <w:rFonts w:ascii="Times New Roman" w:hAnsi="Times New Roman"/>
          <w:sz w:val="24"/>
          <w:szCs w:val="24"/>
        </w:rPr>
      </w:pPr>
      <w:r w:rsidRPr="00A675CC">
        <w:rPr>
          <w:rFonts w:ascii="Times New Roman" w:hAnsi="Times New Roman"/>
          <w:sz w:val="24"/>
          <w:szCs w:val="24"/>
        </w:rPr>
        <w:t>Ajánlattevő a költségve</w:t>
      </w:r>
      <w:r w:rsidR="00A30849">
        <w:rPr>
          <w:rFonts w:ascii="Times New Roman" w:hAnsi="Times New Roman"/>
          <w:sz w:val="24"/>
          <w:szCs w:val="24"/>
        </w:rPr>
        <w:t>tés sorait a</w:t>
      </w:r>
      <w:r w:rsidRPr="00A675CC">
        <w:rPr>
          <w:rFonts w:ascii="Times New Roman" w:hAnsi="Times New Roman"/>
          <w:sz w:val="24"/>
          <w:szCs w:val="24"/>
        </w:rPr>
        <w:t>jánlatkérő erre vonatkozó jóváhagyása nélkül összevonja, vagy</w:t>
      </w:r>
    </w:p>
    <w:p w14:paraId="2AD184D6" w14:textId="68F392E9" w:rsidR="00A675CC" w:rsidRPr="00A675CC" w:rsidRDefault="00A30849" w:rsidP="00A675CC">
      <w:pPr>
        <w:numPr>
          <w:ilvl w:val="0"/>
          <w:numId w:val="19"/>
        </w:numPr>
        <w:spacing w:after="0" w:line="276" w:lineRule="auto"/>
        <w:ind w:left="1418" w:hanging="567"/>
        <w:jc w:val="both"/>
        <w:rPr>
          <w:rFonts w:ascii="Times New Roman" w:hAnsi="Times New Roman"/>
          <w:sz w:val="24"/>
          <w:szCs w:val="24"/>
        </w:rPr>
      </w:pPr>
      <w:r>
        <w:rPr>
          <w:rFonts w:ascii="Times New Roman" w:hAnsi="Times New Roman"/>
          <w:sz w:val="24"/>
          <w:szCs w:val="24"/>
        </w:rPr>
        <w:t>Ajánlattevő a</w:t>
      </w:r>
      <w:r w:rsidR="00A675CC" w:rsidRPr="00A675CC">
        <w:rPr>
          <w:rFonts w:ascii="Times New Roman" w:hAnsi="Times New Roman"/>
          <w:sz w:val="24"/>
          <w:szCs w:val="24"/>
        </w:rPr>
        <w:t>jánlatkérő erre vonatkozó jóváhagyása nélkül a költségvetés tételeit, mennyiségi adatait módosítja, vagy</w:t>
      </w:r>
    </w:p>
    <w:p w14:paraId="42E1C236" w14:textId="45861651" w:rsidR="00A675CC" w:rsidRPr="00A675CC" w:rsidRDefault="00A30849" w:rsidP="00A675CC">
      <w:pPr>
        <w:numPr>
          <w:ilvl w:val="0"/>
          <w:numId w:val="19"/>
        </w:numPr>
        <w:spacing w:after="0" w:line="276" w:lineRule="auto"/>
        <w:ind w:left="1418" w:hanging="567"/>
        <w:jc w:val="both"/>
        <w:rPr>
          <w:rFonts w:ascii="Times New Roman" w:hAnsi="Times New Roman"/>
          <w:sz w:val="24"/>
          <w:szCs w:val="24"/>
        </w:rPr>
      </w:pPr>
      <w:r>
        <w:rPr>
          <w:rFonts w:ascii="Times New Roman" w:hAnsi="Times New Roman"/>
          <w:sz w:val="24"/>
          <w:szCs w:val="24"/>
        </w:rPr>
        <w:t xml:space="preserve">egyéb módon olyan </w:t>
      </w:r>
      <w:proofErr w:type="gramStart"/>
      <w:r>
        <w:rPr>
          <w:rFonts w:ascii="Times New Roman" w:hAnsi="Times New Roman"/>
          <w:sz w:val="24"/>
          <w:szCs w:val="24"/>
        </w:rPr>
        <w:t>módosítást eszközöl</w:t>
      </w:r>
      <w:proofErr w:type="gramEnd"/>
      <w:r>
        <w:rPr>
          <w:rFonts w:ascii="Times New Roman" w:hAnsi="Times New Roman"/>
          <w:sz w:val="24"/>
          <w:szCs w:val="24"/>
        </w:rPr>
        <w:t xml:space="preserve"> a</w:t>
      </w:r>
      <w:r w:rsidR="00A675CC" w:rsidRPr="00A675CC">
        <w:rPr>
          <w:rFonts w:ascii="Times New Roman" w:hAnsi="Times New Roman"/>
          <w:sz w:val="24"/>
          <w:szCs w:val="24"/>
        </w:rPr>
        <w:t>jánlattevő az árazatlan költségvetésen, mely alapján az nem felel meg a közbeszerzési dokumentumokban és a vonatkozó jogszabályokban foglaltaknak.</w:t>
      </w:r>
    </w:p>
    <w:p w14:paraId="622E9CCE" w14:textId="77777777" w:rsidR="00A675CC" w:rsidRPr="005A78C7" w:rsidRDefault="00A675CC" w:rsidP="005A78C7">
      <w:pPr>
        <w:ind w:left="284"/>
        <w:jc w:val="both"/>
        <w:rPr>
          <w:rFonts w:ascii="Times New Roman" w:hAnsi="Times New Roman"/>
          <w:sz w:val="24"/>
          <w:szCs w:val="24"/>
        </w:rPr>
      </w:pPr>
    </w:p>
    <w:p w14:paraId="39602F84" w14:textId="4CF56B9E" w:rsidR="00EF5FAF" w:rsidRPr="00EF5FAF" w:rsidRDefault="004C3DB5" w:rsidP="007A0CC9">
      <w:pPr>
        <w:suppressAutoHyphens/>
        <w:spacing w:line="276"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Az a</w:t>
      </w:r>
      <w:r w:rsidR="00EF5FAF" w:rsidRPr="00EF5FAF">
        <w:rPr>
          <w:rFonts w:ascii="Times New Roman" w:eastAsia="Times New Roman" w:hAnsi="Times New Roman"/>
          <w:color w:val="000000"/>
          <w:sz w:val="24"/>
          <w:szCs w:val="24"/>
        </w:rPr>
        <w:t xml:space="preserve">jánlatkérő a </w:t>
      </w:r>
      <w:r w:rsidR="00EF5FAF" w:rsidRPr="004C3DB5">
        <w:rPr>
          <w:rFonts w:ascii="Times New Roman" w:eastAsia="Times New Roman" w:hAnsi="Times New Roman"/>
          <w:b/>
          <w:color w:val="000000"/>
          <w:sz w:val="24"/>
          <w:szCs w:val="24"/>
        </w:rPr>
        <w:t>2. értékelési részszempont</w:t>
      </w:r>
      <w:r w:rsidR="00EF5FAF" w:rsidRPr="00EF5FAF">
        <w:rPr>
          <w:rFonts w:ascii="Times New Roman" w:eastAsia="Times New Roman" w:hAnsi="Times New Roman"/>
          <w:color w:val="000000"/>
          <w:sz w:val="24"/>
          <w:szCs w:val="24"/>
        </w:rPr>
        <w:t xml:space="preserve"> esetében a legjobb ajánlatot tartalmazó ajánlatra (legmagasabb jótállás időtartama) 10 pontot ad, a többi ajánlatra arányosan kevesebbet. A pontszámok kiszámítása során alkalmazandó képletet a Közbeszerzési Hatóság útmutatójának (KÉ 2016. évi 147. szám; 2016. december 21.; 1. sz. melléklet </w:t>
      </w:r>
      <w:proofErr w:type="gramStart"/>
      <w:r w:rsidR="00EF5FAF" w:rsidRPr="00EF5FAF">
        <w:rPr>
          <w:rFonts w:ascii="Times New Roman" w:eastAsia="Times New Roman" w:hAnsi="Times New Roman"/>
          <w:color w:val="000000"/>
          <w:sz w:val="24"/>
          <w:szCs w:val="24"/>
        </w:rPr>
        <w:t>A</w:t>
      </w:r>
      <w:proofErr w:type="gramEnd"/>
      <w:r w:rsidR="00EF5FAF" w:rsidRPr="00EF5FAF">
        <w:rPr>
          <w:rFonts w:ascii="Times New Roman" w:eastAsia="Times New Roman" w:hAnsi="Times New Roman"/>
          <w:color w:val="000000"/>
          <w:sz w:val="24"/>
          <w:szCs w:val="24"/>
        </w:rPr>
        <w:t>.1.bb) pontja szerinti) egyenes arányosítás módszere tartalmazza.</w:t>
      </w:r>
    </w:p>
    <w:p w14:paraId="3A0BA150" w14:textId="77777777" w:rsidR="00EF5FAF" w:rsidRPr="00EF5FAF" w:rsidRDefault="00EF5FAF" w:rsidP="007A0CC9">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Az értékelésmódszere képletekkel leírva:</w:t>
      </w:r>
    </w:p>
    <w:p w14:paraId="6B38430A" w14:textId="2FC39B9A" w:rsidR="00EF5FAF" w:rsidRPr="00EF5FAF" w:rsidRDefault="004C3DB5" w:rsidP="007A0CC9">
      <w:pPr>
        <w:suppressAutoHyphens/>
        <w:spacing w:line="276"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 legjobb</w:t>
      </w:r>
      <w:r w:rsidR="00EF5FAF" w:rsidRPr="00EF5FAF">
        <w:rPr>
          <w:rFonts w:ascii="Times New Roman" w:eastAsia="Times New Roman" w:hAnsi="Times New Roman"/>
          <w:color w:val="000000"/>
          <w:sz w:val="24"/>
          <w:szCs w:val="24"/>
        </w:rPr>
        <w:t xml:space="preserve">: </w:t>
      </w:r>
      <w:r w:rsidR="00AB75D7" w:rsidRPr="00AB75D7">
        <w:rPr>
          <w:rFonts w:ascii="Times New Roman" w:eastAsia="Times New Roman" w:hAnsi="Times New Roman"/>
          <w:color w:val="000000"/>
          <w:sz w:val="24"/>
          <w:szCs w:val="24"/>
        </w:rPr>
        <w:t>a legelőnyösebb ajánlat tartalmi eleme</w:t>
      </w:r>
    </w:p>
    <w:p w14:paraId="6870D3B0" w14:textId="77777777" w:rsidR="00EF5FAF" w:rsidRPr="00EF5FAF" w:rsidRDefault="00EF5FAF" w:rsidP="007A0CC9">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 xml:space="preserve">P </w:t>
      </w:r>
      <w:proofErr w:type="spellStart"/>
      <w:r w:rsidRPr="00EF5FAF">
        <w:rPr>
          <w:rFonts w:ascii="Times New Roman" w:eastAsia="Times New Roman" w:hAnsi="Times New Roman"/>
          <w:color w:val="000000"/>
          <w:sz w:val="24"/>
          <w:szCs w:val="24"/>
        </w:rPr>
        <w:t>max</w:t>
      </w:r>
      <w:proofErr w:type="spellEnd"/>
      <w:r w:rsidRPr="00EF5FAF">
        <w:rPr>
          <w:rFonts w:ascii="Times New Roman" w:eastAsia="Times New Roman" w:hAnsi="Times New Roman"/>
          <w:color w:val="000000"/>
          <w:sz w:val="24"/>
          <w:szCs w:val="24"/>
        </w:rPr>
        <w:t xml:space="preserve"> = 10</w:t>
      </w:r>
    </w:p>
    <w:p w14:paraId="4B75E6EC" w14:textId="77777777" w:rsidR="00EF5FAF" w:rsidRPr="00EF5FAF" w:rsidRDefault="00EF5FAF" w:rsidP="007A0CC9">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P min = 1</w:t>
      </w:r>
    </w:p>
    <w:p w14:paraId="0528B95D" w14:textId="77777777" w:rsidR="00EF5FAF" w:rsidRPr="00EF5FAF" w:rsidRDefault="00EF5FAF" w:rsidP="007A0CC9">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P = a vizsgált ajánlat adott szempontra vonatkozó pontszáma</w:t>
      </w:r>
    </w:p>
    <w:p w14:paraId="0D8CC81E" w14:textId="478E74B5" w:rsidR="00EF5FAF" w:rsidRDefault="00EF5FAF" w:rsidP="007A0CC9">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 xml:space="preserve">A vizsgált = </w:t>
      </w:r>
      <w:r w:rsidR="00AB75D7" w:rsidRPr="00AB75D7">
        <w:rPr>
          <w:rFonts w:ascii="Times New Roman" w:eastAsia="Times New Roman" w:hAnsi="Times New Roman"/>
          <w:color w:val="000000"/>
          <w:sz w:val="24"/>
          <w:szCs w:val="24"/>
        </w:rPr>
        <w:t>a vizsgált ajánlat tartalmi eleme</w:t>
      </w:r>
    </w:p>
    <w:p w14:paraId="087AD635" w14:textId="3949CEBF" w:rsidR="00DE6E87" w:rsidRPr="00EF5FAF" w:rsidRDefault="00DE6E87" w:rsidP="007A0CC9">
      <w:pPr>
        <w:suppressAutoHyphens/>
        <w:spacing w:line="276" w:lineRule="auto"/>
        <w:ind w:left="284"/>
        <w:jc w:val="both"/>
        <w:rPr>
          <w:rFonts w:ascii="Times New Roman" w:eastAsia="Times New Roman" w:hAnsi="Times New Roman"/>
          <w:color w:val="000000"/>
          <w:sz w:val="24"/>
          <w:szCs w:val="24"/>
        </w:rPr>
      </w:pPr>
      <w:r w:rsidRPr="00DE6E87">
        <w:rPr>
          <w:rFonts w:ascii="Times New Roman" w:eastAsia="Times New Roman" w:hAnsi="Times New Roman"/>
          <w:b/>
          <w:color w:val="000000"/>
          <w:sz w:val="24"/>
          <w:szCs w:val="24"/>
        </w:rPr>
        <w:object w:dxaOrig="3000" w:dyaOrig="740" w14:anchorId="3D45C956">
          <v:shape id="_x0000_i1026" type="#_x0000_t75" style="width:213.75pt;height:51.75pt" o:ole="">
            <v:imagedata r:id="rId14" o:title=""/>
          </v:shape>
          <o:OLEObject Type="Embed" ProgID="Equation.3" ShapeID="_x0000_i1026" DrawAspect="Content" ObjectID="_1552973384" r:id="rId15"/>
        </w:object>
      </w:r>
    </w:p>
    <w:p w14:paraId="6CE5DE6B" w14:textId="77777777" w:rsidR="00EF5FAF" w:rsidRPr="00EF5FAF" w:rsidRDefault="00EF5FAF" w:rsidP="007A0CC9">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Ha e módszer alkalmazásával tört pontértékek keletkeznek, akkor azokat az általános szabályoknak megfelelően két tizedes jegyre kell kerekíteni (ehhez Ajánlatkérő Microsoft Excel programot fog használni a pontszámítás során).</w:t>
      </w:r>
    </w:p>
    <w:p w14:paraId="5FA052EA" w14:textId="77777777" w:rsidR="00DB4BEF" w:rsidRDefault="00EF5FAF" w:rsidP="007A0CC9">
      <w:pPr>
        <w:suppressAutoHyphens/>
        <w:spacing w:line="276" w:lineRule="auto"/>
        <w:ind w:left="284"/>
        <w:jc w:val="both"/>
        <w:rPr>
          <w:rFonts w:ascii="Times New Roman" w:eastAsia="Times New Roman" w:hAnsi="Times New Roman"/>
          <w:color w:val="000000"/>
          <w:sz w:val="24"/>
          <w:szCs w:val="24"/>
        </w:rPr>
      </w:pPr>
      <w:r w:rsidRPr="003B7A82">
        <w:rPr>
          <w:rFonts w:ascii="Times New Roman" w:eastAsia="Times New Roman" w:hAnsi="Times New Roman"/>
          <w:color w:val="000000"/>
          <w:sz w:val="24"/>
          <w:szCs w:val="24"/>
        </w:rPr>
        <w:t>A 2. értékelési részszempont legkedvezőbb szintje: 36 hónap, melynél kedvezőbb megajánlás esetében</w:t>
      </w:r>
      <w:r w:rsidR="00DB4BEF">
        <w:rPr>
          <w:rFonts w:ascii="Times New Roman" w:eastAsia="Times New Roman" w:hAnsi="Times New Roman"/>
          <w:color w:val="000000"/>
          <w:sz w:val="24"/>
          <w:szCs w:val="24"/>
        </w:rPr>
        <w:t xml:space="preserve"> </w:t>
      </w:r>
      <w:r w:rsidR="00DB4BEF" w:rsidRPr="00DB4BEF">
        <w:rPr>
          <w:rFonts w:ascii="Times New Roman" w:eastAsia="Times New Roman" w:hAnsi="Times New Roman"/>
          <w:color w:val="000000"/>
          <w:sz w:val="24"/>
          <w:szCs w:val="24"/>
        </w:rPr>
        <w:t>– amennyiben a Kbt. 72. §. (7) bekezdése nem áll fenn - egyaránt az értékelési ponthatár felső határával azonos számú pontot ad. (Kbt.77. §. (1) bekezdés)</w:t>
      </w:r>
    </w:p>
    <w:p w14:paraId="49929F90" w14:textId="7E2F5530" w:rsidR="00EF5FAF" w:rsidRPr="00EF5FAF" w:rsidRDefault="00EF5FAF" w:rsidP="007A0CC9">
      <w:pPr>
        <w:suppressAutoHyphens/>
        <w:spacing w:line="276" w:lineRule="auto"/>
        <w:ind w:left="284"/>
        <w:jc w:val="both"/>
        <w:rPr>
          <w:rFonts w:ascii="Times New Roman" w:eastAsia="Times New Roman" w:hAnsi="Times New Roman"/>
          <w:color w:val="000000"/>
          <w:sz w:val="24"/>
          <w:szCs w:val="24"/>
        </w:rPr>
      </w:pPr>
      <w:r w:rsidRPr="003B7A82">
        <w:rPr>
          <w:rFonts w:ascii="Times New Roman" w:eastAsia="Times New Roman" w:hAnsi="Times New Roman"/>
          <w:color w:val="000000"/>
          <w:sz w:val="24"/>
          <w:szCs w:val="24"/>
        </w:rPr>
        <w:t>Az ajánlati elem legkedvezőtlenebb szintje 12 hónap, melynél kedvezőtlenebb</w:t>
      </w:r>
      <w:r w:rsidR="00DB4BEF">
        <w:rPr>
          <w:rFonts w:ascii="Times New Roman" w:eastAsia="Times New Roman" w:hAnsi="Times New Roman"/>
          <w:color w:val="000000"/>
          <w:sz w:val="24"/>
          <w:szCs w:val="24"/>
        </w:rPr>
        <w:t xml:space="preserve"> megajánlást </w:t>
      </w:r>
      <w:r w:rsidR="00DB4BEF" w:rsidRPr="00DB4BEF">
        <w:rPr>
          <w:rFonts w:ascii="Times New Roman" w:eastAsia="Times New Roman" w:hAnsi="Times New Roman"/>
          <w:color w:val="000000"/>
          <w:sz w:val="24"/>
          <w:szCs w:val="24"/>
        </w:rPr>
        <w:t>tartalmazó ajánlatot a Kbt. 73. §. (1) bekezdésének e) pontja alapján érvénytelenné nyilvánítja.</w:t>
      </w:r>
      <w:r w:rsidRPr="003B7A82">
        <w:rPr>
          <w:rFonts w:ascii="Times New Roman" w:eastAsia="Times New Roman" w:hAnsi="Times New Roman"/>
          <w:color w:val="000000"/>
          <w:sz w:val="24"/>
          <w:szCs w:val="24"/>
        </w:rPr>
        <w:t xml:space="preserve"> </w:t>
      </w:r>
    </w:p>
    <w:p w14:paraId="37080CCC" w14:textId="78E41363" w:rsidR="00D834AB" w:rsidRPr="00EF5FAF" w:rsidRDefault="00EF5FAF" w:rsidP="007A0CC9">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A jótállás időtartamára tett vállalást egész hónapokban kell megadni. A tört hónapokat tartalmazó megajánlás érvénytelen.</w:t>
      </w:r>
    </w:p>
    <w:p w14:paraId="387E6A6D" w14:textId="2CC25920" w:rsidR="00EF5FAF" w:rsidRPr="00EF5FAF" w:rsidRDefault="00EF5FAF" w:rsidP="004C3DB5">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 xml:space="preserve">Ajánlatkérő a </w:t>
      </w:r>
      <w:r w:rsidRPr="004C3DB5">
        <w:rPr>
          <w:rFonts w:ascii="Times New Roman" w:eastAsia="Times New Roman" w:hAnsi="Times New Roman"/>
          <w:b/>
          <w:color w:val="000000"/>
          <w:sz w:val="24"/>
          <w:szCs w:val="24"/>
        </w:rPr>
        <w:t>3. értékelési részszempont</w:t>
      </w:r>
      <w:r w:rsidRPr="00EF5FAF">
        <w:rPr>
          <w:rFonts w:ascii="Times New Roman" w:eastAsia="Times New Roman" w:hAnsi="Times New Roman"/>
          <w:color w:val="000000"/>
          <w:sz w:val="24"/>
          <w:szCs w:val="24"/>
        </w:rPr>
        <w:t xml:space="preserve"> (</w:t>
      </w:r>
      <w:r w:rsidR="00B02DD1">
        <w:rPr>
          <w:rFonts w:ascii="Times New Roman" w:eastAsia="Times New Roman" w:hAnsi="Times New Roman"/>
          <w:color w:val="000000"/>
          <w:sz w:val="24"/>
          <w:szCs w:val="24"/>
        </w:rPr>
        <w:t>késedelmi kötbér vállalása</w:t>
      </w:r>
      <w:r w:rsidRPr="00EF5FAF">
        <w:rPr>
          <w:rFonts w:ascii="Times New Roman" w:eastAsia="Times New Roman" w:hAnsi="Times New Roman"/>
          <w:color w:val="000000"/>
          <w:sz w:val="24"/>
          <w:szCs w:val="24"/>
        </w:rPr>
        <w:t>) esetében a legjobb ajánlatot tartalmazó ajánlatra (</w:t>
      </w:r>
      <w:r w:rsidR="00B02DD1" w:rsidRPr="00B02DD1">
        <w:rPr>
          <w:rFonts w:ascii="Times New Roman" w:eastAsia="Times New Roman" w:hAnsi="Times New Roman"/>
          <w:color w:val="000000"/>
          <w:sz w:val="24"/>
          <w:szCs w:val="24"/>
        </w:rPr>
        <w:t>legkedvezőbb</w:t>
      </w:r>
      <w:r w:rsidR="00B02DD1">
        <w:rPr>
          <w:rFonts w:ascii="Times New Roman" w:eastAsia="Times New Roman" w:hAnsi="Times New Roman"/>
          <w:color w:val="000000"/>
          <w:sz w:val="24"/>
          <w:szCs w:val="24"/>
        </w:rPr>
        <w:t xml:space="preserve"> szintű késedelmi kötbér megajánlása: </w:t>
      </w:r>
      <w:r w:rsidR="00B02DD1" w:rsidRPr="00B02DD1">
        <w:rPr>
          <w:rFonts w:ascii="Times New Roman" w:eastAsia="Times New Roman" w:hAnsi="Times New Roman"/>
          <w:color w:val="000000"/>
          <w:sz w:val="24"/>
          <w:szCs w:val="24"/>
        </w:rPr>
        <w:t>1,0% / naptári nap</w:t>
      </w:r>
      <w:r w:rsidRPr="00EF5FAF">
        <w:rPr>
          <w:rFonts w:ascii="Times New Roman" w:eastAsia="Times New Roman" w:hAnsi="Times New Roman"/>
          <w:color w:val="000000"/>
          <w:sz w:val="24"/>
          <w:szCs w:val="24"/>
        </w:rPr>
        <w:t xml:space="preserve">) 10 pontot ad, a többi ajánlatra arányosan kevesebbet (egyenes arányosítás). A pontszámok kiszámítása során alkalmazandó képletet a Közbeszerzési Hatóság útmutatójának (KÉ 2016. évi 147. szám; 2016. december 21.; 1. sz. melléklet </w:t>
      </w:r>
      <w:proofErr w:type="gramStart"/>
      <w:r w:rsidRPr="00EF5FAF">
        <w:rPr>
          <w:rFonts w:ascii="Times New Roman" w:eastAsia="Times New Roman" w:hAnsi="Times New Roman"/>
          <w:color w:val="000000"/>
          <w:sz w:val="24"/>
          <w:szCs w:val="24"/>
        </w:rPr>
        <w:t>A</w:t>
      </w:r>
      <w:proofErr w:type="gramEnd"/>
      <w:r w:rsidRPr="00EF5FAF">
        <w:rPr>
          <w:rFonts w:ascii="Times New Roman" w:eastAsia="Times New Roman" w:hAnsi="Times New Roman"/>
          <w:color w:val="000000"/>
          <w:sz w:val="24"/>
          <w:szCs w:val="24"/>
        </w:rPr>
        <w:t>.1.bb) pontja szerinti) egyenes arányosítás módszere tartalmazza.</w:t>
      </w:r>
    </w:p>
    <w:p w14:paraId="64C5A4FF" w14:textId="77777777" w:rsidR="00EF5FAF" w:rsidRPr="00EF5FAF" w:rsidRDefault="00EF5FAF" w:rsidP="004C3DB5">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Az értékelésmódszere képletekkel leírva:</w:t>
      </w:r>
    </w:p>
    <w:p w14:paraId="0D57BCD5" w14:textId="633BD337" w:rsidR="00EF5FAF" w:rsidRPr="00EF5FAF" w:rsidRDefault="004C3DB5" w:rsidP="004C3DB5">
      <w:pPr>
        <w:suppressAutoHyphens/>
        <w:spacing w:line="276"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 legjobb</w:t>
      </w:r>
      <w:r w:rsidR="00EF5FAF" w:rsidRPr="00EF5FAF">
        <w:rPr>
          <w:rFonts w:ascii="Times New Roman" w:eastAsia="Times New Roman" w:hAnsi="Times New Roman"/>
          <w:color w:val="000000"/>
          <w:sz w:val="24"/>
          <w:szCs w:val="24"/>
        </w:rPr>
        <w:t xml:space="preserve">: </w:t>
      </w:r>
      <w:r w:rsidR="00AB75D7" w:rsidRPr="00AB75D7">
        <w:rPr>
          <w:rFonts w:ascii="Times New Roman" w:eastAsia="Times New Roman" w:hAnsi="Times New Roman"/>
          <w:color w:val="000000"/>
          <w:sz w:val="24"/>
          <w:szCs w:val="24"/>
        </w:rPr>
        <w:t>a legelőnyösebb ajánlat tartalmi eleme</w:t>
      </w:r>
    </w:p>
    <w:p w14:paraId="79F3E3F5" w14:textId="77777777" w:rsidR="00EF5FAF" w:rsidRPr="00EF5FAF" w:rsidRDefault="00EF5FAF" w:rsidP="004C3DB5">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 xml:space="preserve">P </w:t>
      </w:r>
      <w:proofErr w:type="spellStart"/>
      <w:r w:rsidRPr="00EF5FAF">
        <w:rPr>
          <w:rFonts w:ascii="Times New Roman" w:eastAsia="Times New Roman" w:hAnsi="Times New Roman"/>
          <w:color w:val="000000"/>
          <w:sz w:val="24"/>
          <w:szCs w:val="24"/>
        </w:rPr>
        <w:t>max</w:t>
      </w:r>
      <w:proofErr w:type="spellEnd"/>
      <w:r w:rsidRPr="00EF5FAF">
        <w:rPr>
          <w:rFonts w:ascii="Times New Roman" w:eastAsia="Times New Roman" w:hAnsi="Times New Roman"/>
          <w:color w:val="000000"/>
          <w:sz w:val="24"/>
          <w:szCs w:val="24"/>
        </w:rPr>
        <w:t xml:space="preserve"> = 10</w:t>
      </w:r>
    </w:p>
    <w:p w14:paraId="1C7D3122" w14:textId="77777777" w:rsidR="00EF5FAF" w:rsidRPr="00EF5FAF" w:rsidRDefault="00EF5FAF" w:rsidP="004C3DB5">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P min = 1</w:t>
      </w:r>
    </w:p>
    <w:p w14:paraId="09D29409" w14:textId="77777777" w:rsidR="00EF5FAF" w:rsidRPr="00EF5FAF" w:rsidRDefault="00EF5FAF" w:rsidP="004C3DB5">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P = a vizsgált ajánlat adott szempontra vonatkozó pontszáma</w:t>
      </w:r>
    </w:p>
    <w:p w14:paraId="1F949654" w14:textId="796837CE" w:rsidR="00EF5FAF" w:rsidRDefault="00EF5FAF" w:rsidP="004C3DB5">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lastRenderedPageBreak/>
        <w:t xml:space="preserve">A vizsgált = </w:t>
      </w:r>
      <w:r w:rsidR="00AB75D7" w:rsidRPr="00AB75D7">
        <w:rPr>
          <w:rFonts w:ascii="Times New Roman" w:eastAsia="Times New Roman" w:hAnsi="Times New Roman"/>
          <w:color w:val="000000"/>
          <w:sz w:val="24"/>
          <w:szCs w:val="24"/>
        </w:rPr>
        <w:t>a vizsgált ajánlat tartalmi eleme</w:t>
      </w:r>
    </w:p>
    <w:p w14:paraId="57717D45" w14:textId="7DB397D6" w:rsidR="005307BC" w:rsidRPr="00EF5FAF" w:rsidRDefault="005307BC" w:rsidP="004C3DB5">
      <w:pPr>
        <w:suppressAutoHyphens/>
        <w:spacing w:line="276" w:lineRule="auto"/>
        <w:ind w:left="284"/>
        <w:jc w:val="both"/>
        <w:rPr>
          <w:rFonts w:ascii="Times New Roman" w:eastAsia="Times New Roman" w:hAnsi="Times New Roman"/>
          <w:color w:val="000000"/>
          <w:sz w:val="24"/>
          <w:szCs w:val="24"/>
        </w:rPr>
      </w:pPr>
      <w:r w:rsidRPr="008674E9">
        <w:rPr>
          <w:b/>
          <w:color w:val="FF0000"/>
          <w:position w:val="-32"/>
        </w:rPr>
        <w:object w:dxaOrig="3000" w:dyaOrig="740" w14:anchorId="6A3B3D82">
          <v:shape id="_x0000_i1027" type="#_x0000_t75" style="width:213.75pt;height:51.75pt" o:ole="">
            <v:imagedata r:id="rId14" o:title=""/>
          </v:shape>
          <o:OLEObject Type="Embed" ProgID="Equation.3" ShapeID="_x0000_i1027" DrawAspect="Content" ObjectID="_1552973385" r:id="rId16"/>
        </w:object>
      </w:r>
    </w:p>
    <w:p w14:paraId="2257CAD7" w14:textId="77777777" w:rsidR="00EF5FAF" w:rsidRPr="00EF5FAF" w:rsidRDefault="00EF5FAF" w:rsidP="004C3DB5">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 xml:space="preserve">Ha e módszer alkalmazásával tört pontértékek keletkeznek, akkor azokat az általános szabályoknak megfelelően két </w:t>
      </w:r>
      <w:proofErr w:type="spellStart"/>
      <w:r w:rsidRPr="00EF5FAF">
        <w:rPr>
          <w:rFonts w:ascii="Times New Roman" w:eastAsia="Times New Roman" w:hAnsi="Times New Roman"/>
          <w:color w:val="000000"/>
          <w:sz w:val="24"/>
          <w:szCs w:val="24"/>
        </w:rPr>
        <w:t>tizedesjegyre</w:t>
      </w:r>
      <w:proofErr w:type="spellEnd"/>
      <w:r w:rsidRPr="00EF5FAF">
        <w:rPr>
          <w:rFonts w:ascii="Times New Roman" w:eastAsia="Times New Roman" w:hAnsi="Times New Roman"/>
          <w:color w:val="000000"/>
          <w:sz w:val="24"/>
          <w:szCs w:val="24"/>
        </w:rPr>
        <w:t xml:space="preserve"> kell kerekíteni.</w:t>
      </w:r>
    </w:p>
    <w:p w14:paraId="1D0D6809" w14:textId="0D7CE325" w:rsidR="00EF5FAF" w:rsidRPr="00EF5FAF" w:rsidRDefault="00EF5FAF" w:rsidP="004C3DB5">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Ajánlatkérő a 3. értékelési szemponttal összefüggő</w:t>
      </w:r>
      <w:r w:rsidR="00B02DD1">
        <w:rPr>
          <w:rFonts w:ascii="Times New Roman" w:eastAsia="Times New Roman" w:hAnsi="Times New Roman"/>
          <w:color w:val="000000"/>
          <w:sz w:val="24"/>
          <w:szCs w:val="24"/>
        </w:rPr>
        <w:t xml:space="preserve"> ajánlati elemmel </w:t>
      </w:r>
      <w:r w:rsidR="005C0E8D">
        <w:rPr>
          <w:rFonts w:ascii="Times New Roman" w:eastAsia="Times New Roman" w:hAnsi="Times New Roman"/>
          <w:color w:val="000000"/>
          <w:sz w:val="24"/>
          <w:szCs w:val="24"/>
        </w:rPr>
        <w:t xml:space="preserve">kapcsolatban </w:t>
      </w:r>
      <w:r w:rsidR="00B02DD1" w:rsidRPr="00B02DD1">
        <w:rPr>
          <w:rFonts w:ascii="Times New Roman" w:eastAsia="Times New Roman" w:hAnsi="Times New Roman"/>
          <w:color w:val="000000"/>
          <w:sz w:val="24"/>
          <w:szCs w:val="24"/>
        </w:rPr>
        <w:t>1,0% / naptári nap</w:t>
      </w:r>
      <w:r w:rsidR="00B02DD1">
        <w:rPr>
          <w:rFonts w:ascii="Times New Roman" w:eastAsia="Times New Roman" w:hAnsi="Times New Roman"/>
          <w:color w:val="000000"/>
          <w:sz w:val="24"/>
          <w:szCs w:val="24"/>
        </w:rPr>
        <w:t>ban</w:t>
      </w:r>
      <w:r w:rsidR="00B02DD1" w:rsidRPr="00B02DD1">
        <w:rPr>
          <w:rFonts w:ascii="Times New Roman" w:eastAsia="Times New Roman" w:hAnsi="Times New Roman"/>
          <w:color w:val="000000"/>
          <w:sz w:val="24"/>
          <w:szCs w:val="24"/>
        </w:rPr>
        <w:t xml:space="preserve"> </w:t>
      </w:r>
      <w:r w:rsidRPr="00EF5FAF">
        <w:rPr>
          <w:rFonts w:ascii="Times New Roman" w:eastAsia="Times New Roman" w:hAnsi="Times New Roman"/>
          <w:color w:val="000000"/>
          <w:sz w:val="24"/>
          <w:szCs w:val="24"/>
        </w:rPr>
        <w:t xml:space="preserve">határozza meg az ajánlati elem legkedvezőbb szintjét, amelyre és az annál még kedvezőbb vállalásokra </w:t>
      </w:r>
      <w:r w:rsidR="00032EFA">
        <w:rPr>
          <w:rFonts w:ascii="Times New Roman" w:eastAsia="Times New Roman" w:hAnsi="Times New Roman"/>
          <w:color w:val="000000"/>
          <w:sz w:val="24"/>
          <w:szCs w:val="24"/>
        </w:rPr>
        <w:t xml:space="preserve">– amennyiben a Kbt. 72. §. (7) bekezdése nem áll fenn - </w:t>
      </w:r>
      <w:r w:rsidRPr="00EF5FAF">
        <w:rPr>
          <w:rFonts w:ascii="Times New Roman" w:eastAsia="Times New Roman" w:hAnsi="Times New Roman"/>
          <w:color w:val="000000"/>
          <w:sz w:val="24"/>
          <w:szCs w:val="24"/>
        </w:rPr>
        <w:t>egyaránt az értékelési ponthatár felső határával azonos számú pontot ad.</w:t>
      </w:r>
      <w:r w:rsidR="00DB4BEF">
        <w:rPr>
          <w:rFonts w:ascii="Times New Roman" w:eastAsia="Times New Roman" w:hAnsi="Times New Roman"/>
          <w:color w:val="000000"/>
          <w:sz w:val="24"/>
          <w:szCs w:val="24"/>
        </w:rPr>
        <w:t xml:space="preserve"> (Kbt.77. §. (1) bekezdés)</w:t>
      </w:r>
    </w:p>
    <w:p w14:paraId="3A86C838" w14:textId="1750C0BE" w:rsidR="005C0E8D" w:rsidRDefault="005C0E8D" w:rsidP="004C3DB5">
      <w:pPr>
        <w:suppressAutoHyphens/>
        <w:spacing w:line="276"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Ajánlatkérő a 0,50% / naptári napot el nem érő mértékű késedelmi kötbér vállalására irányuló vállalást tartalmazó ajánlatot a Kbt. 73. §. (1) bekezdésének e) pontja alapján érvénytelenné nyilvánítja. </w:t>
      </w:r>
    </w:p>
    <w:p w14:paraId="0B486650" w14:textId="77777777" w:rsidR="005C0E8D" w:rsidRDefault="005C0E8D" w:rsidP="004C3DB5">
      <w:pPr>
        <w:suppressAutoHyphens/>
        <w:spacing w:line="276" w:lineRule="auto"/>
        <w:ind w:left="284"/>
        <w:jc w:val="both"/>
        <w:rPr>
          <w:rFonts w:ascii="Times New Roman" w:eastAsia="Times New Roman" w:hAnsi="Times New Roman"/>
          <w:color w:val="000000"/>
          <w:sz w:val="24"/>
          <w:szCs w:val="24"/>
        </w:rPr>
      </w:pPr>
      <w:r w:rsidRPr="005C0E8D">
        <w:rPr>
          <w:rFonts w:ascii="Times New Roman" w:eastAsia="Times New Roman" w:hAnsi="Times New Roman"/>
          <w:color w:val="000000"/>
          <w:sz w:val="24"/>
          <w:szCs w:val="24"/>
        </w:rPr>
        <w:t>Ajánlatkérő jelen részszempont esetében „nap” kifejezés alatt minden esetben naptári napot ért, nem pedig munkanapot.</w:t>
      </w:r>
    </w:p>
    <w:p w14:paraId="4ADFC5B3" w14:textId="7A74198F" w:rsidR="00D834AB" w:rsidRDefault="005C0E8D" w:rsidP="004C3DB5">
      <w:pPr>
        <w:suppressAutoHyphens/>
        <w:spacing w:line="276"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késedelmes napok maximális mértéke: 30 naptári nap. </w:t>
      </w:r>
    </w:p>
    <w:p w14:paraId="4615BF16" w14:textId="4543DF17" w:rsidR="00EF5FAF" w:rsidRPr="00EF5FAF" w:rsidRDefault="000C2518" w:rsidP="004C3DB5">
      <w:pPr>
        <w:suppressAutoHyphens/>
        <w:spacing w:line="276"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Az a</w:t>
      </w:r>
      <w:r w:rsidR="00EF5FAF" w:rsidRPr="00EF5FAF">
        <w:rPr>
          <w:rFonts w:ascii="Times New Roman" w:eastAsia="Times New Roman" w:hAnsi="Times New Roman"/>
          <w:color w:val="000000"/>
          <w:sz w:val="24"/>
          <w:szCs w:val="24"/>
        </w:rPr>
        <w:t>jánlattevőnek az ajánlati árat kizárólag számmal van lehetősége megadni (betűvel kizárt).</w:t>
      </w:r>
    </w:p>
    <w:p w14:paraId="4B509199" w14:textId="5AEA9028" w:rsidR="00EF5FAF" w:rsidRPr="00EF5FAF" w:rsidRDefault="00EF5FAF" w:rsidP="004C3DB5">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 xml:space="preserve">A fenti módszerrel értékelt egyes tartalmi elemekre adott értékelési </w:t>
      </w:r>
      <w:r w:rsidR="004C3DB5">
        <w:rPr>
          <w:rFonts w:ascii="Times New Roman" w:eastAsia="Times New Roman" w:hAnsi="Times New Roman"/>
          <w:color w:val="000000"/>
          <w:sz w:val="24"/>
          <w:szCs w:val="24"/>
        </w:rPr>
        <w:t>pontszámot az a</w:t>
      </w:r>
      <w:r w:rsidRPr="00EF5FAF">
        <w:rPr>
          <w:rFonts w:ascii="Times New Roman" w:eastAsia="Times New Roman" w:hAnsi="Times New Roman"/>
          <w:color w:val="000000"/>
          <w:sz w:val="24"/>
          <w:szCs w:val="24"/>
        </w:rPr>
        <w:t>jánlatkérő megszorozza az eljárást megindító felhívásban is meghatározott súlyszámmal, a szorzatokat pedig ajánlatonként összeadja.</w:t>
      </w:r>
    </w:p>
    <w:p w14:paraId="6CEE75EB" w14:textId="77777777" w:rsidR="00EF5FAF" w:rsidRPr="00EF5FAF" w:rsidRDefault="00EF5FAF" w:rsidP="004C3DB5">
      <w:pPr>
        <w:suppressAutoHyphens/>
        <w:spacing w:line="276" w:lineRule="auto"/>
        <w:ind w:left="284"/>
        <w:jc w:val="both"/>
        <w:rPr>
          <w:rFonts w:ascii="Times New Roman" w:eastAsia="Times New Roman" w:hAnsi="Times New Roman"/>
          <w:color w:val="000000"/>
          <w:sz w:val="24"/>
          <w:szCs w:val="24"/>
        </w:rPr>
      </w:pPr>
      <w:r w:rsidRPr="00EF5FAF">
        <w:rPr>
          <w:rFonts w:ascii="Times New Roman" w:eastAsia="Times New Roman" w:hAnsi="Times New Roman"/>
          <w:color w:val="000000"/>
          <w:sz w:val="24"/>
          <w:szCs w:val="24"/>
        </w:rPr>
        <w:t xml:space="preserve">Az az ajánlat az összességében legelőnyösebb, amelynek az </w:t>
      </w:r>
      <w:proofErr w:type="spellStart"/>
      <w:r w:rsidRPr="00EF5FAF">
        <w:rPr>
          <w:rFonts w:ascii="Times New Roman" w:eastAsia="Times New Roman" w:hAnsi="Times New Roman"/>
          <w:color w:val="000000"/>
          <w:sz w:val="24"/>
          <w:szCs w:val="24"/>
        </w:rPr>
        <w:t>összpontszáma</w:t>
      </w:r>
      <w:proofErr w:type="spellEnd"/>
      <w:r w:rsidRPr="00EF5FAF">
        <w:rPr>
          <w:rFonts w:ascii="Times New Roman" w:eastAsia="Times New Roman" w:hAnsi="Times New Roman"/>
          <w:color w:val="000000"/>
          <w:sz w:val="24"/>
          <w:szCs w:val="24"/>
        </w:rPr>
        <w:t xml:space="preserve"> a legnagyobb.</w:t>
      </w:r>
    </w:p>
    <w:p w14:paraId="5B6ED520" w14:textId="4CD6ADAB" w:rsidR="0085432A" w:rsidRPr="00425FD4" w:rsidRDefault="004578AE" w:rsidP="00425FD4">
      <w:pPr>
        <w:suppressAutoHyphens/>
        <w:spacing w:afterLines="160" w:after="384" w:line="276"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Az eljárás nyertese az az ajánlattevő, aki az a</w:t>
      </w:r>
      <w:r w:rsidR="00EF5FAF" w:rsidRPr="00EF5FAF">
        <w:rPr>
          <w:rFonts w:ascii="Times New Roman" w:eastAsia="Times New Roman" w:hAnsi="Times New Roman"/>
          <w:color w:val="000000"/>
          <w:sz w:val="24"/>
          <w:szCs w:val="24"/>
        </w:rPr>
        <w:t>jánlatkérő részére az eljárást megindító felhívásban és a dokumentációban meghatározott feltételek alapján, valamint az értékelési szempontok szerint a legkedvezőbb érvényes ajánlatot tette.</w:t>
      </w:r>
    </w:p>
    <w:p w14:paraId="47D8D0AF" w14:textId="77777777" w:rsidR="001855D1" w:rsidRDefault="00665666" w:rsidP="001855D1">
      <w:pPr>
        <w:tabs>
          <w:tab w:val="left" w:pos="426"/>
        </w:tabs>
        <w:suppressAutoHyphens/>
        <w:autoSpaceDE w:val="0"/>
        <w:spacing w:after="0" w:line="276" w:lineRule="auto"/>
        <w:ind w:left="391" w:right="147" w:hanging="391"/>
        <w:jc w:val="both"/>
        <w:rPr>
          <w:rFonts w:ascii="Times New Roman" w:hAnsi="Times New Roman"/>
          <w:b/>
          <w:sz w:val="24"/>
          <w:szCs w:val="24"/>
          <w:lang w:eastAsia="ar-SA"/>
        </w:rPr>
      </w:pPr>
      <w:r w:rsidRPr="0039265F">
        <w:rPr>
          <w:rFonts w:ascii="Times New Roman" w:hAnsi="Times New Roman"/>
          <w:b/>
          <w:sz w:val="24"/>
          <w:szCs w:val="24"/>
          <w:lang w:eastAsia="ar-SA"/>
        </w:rPr>
        <w:t>13.</w:t>
      </w:r>
      <w:r w:rsidRPr="0039265F">
        <w:rPr>
          <w:rFonts w:ascii="Times New Roman" w:hAnsi="Times New Roman"/>
          <w:b/>
          <w:sz w:val="24"/>
          <w:szCs w:val="24"/>
          <w:lang w:eastAsia="ar-SA"/>
        </w:rPr>
        <w:tab/>
        <w:t>A kizáró okok és a megkövetelt igazolási mód:</w:t>
      </w:r>
      <w:bookmarkStart w:id="10" w:name="Bookmark1"/>
      <w:bookmarkStart w:id="11" w:name="pr56"/>
      <w:bookmarkStart w:id="12" w:name="pr302"/>
      <w:bookmarkEnd w:id="9"/>
      <w:bookmarkEnd w:id="10"/>
      <w:bookmarkEnd w:id="11"/>
    </w:p>
    <w:p w14:paraId="387242DA" w14:textId="10D85A16" w:rsidR="00665666" w:rsidRPr="00FA3429" w:rsidRDefault="001855D1" w:rsidP="00FA3429">
      <w:pPr>
        <w:tabs>
          <w:tab w:val="left" w:pos="426"/>
        </w:tabs>
        <w:suppressAutoHyphens/>
        <w:autoSpaceDE w:val="0"/>
        <w:spacing w:after="0" w:line="276" w:lineRule="auto"/>
        <w:ind w:left="391" w:right="147" w:hanging="391"/>
        <w:jc w:val="both"/>
        <w:rPr>
          <w:rFonts w:ascii="Times New Roman" w:hAnsi="Times New Roman"/>
          <w:b/>
          <w:sz w:val="24"/>
          <w:szCs w:val="24"/>
          <w:lang w:eastAsia="ar-SA"/>
        </w:rPr>
      </w:pPr>
      <w:r>
        <w:rPr>
          <w:rFonts w:ascii="Times New Roman" w:hAnsi="Times New Roman"/>
          <w:b/>
          <w:sz w:val="24"/>
          <w:szCs w:val="24"/>
          <w:lang w:eastAsia="ar-SA"/>
        </w:rPr>
        <w:tab/>
      </w:r>
      <w:r w:rsidR="004F00D3" w:rsidRPr="0039265F">
        <w:rPr>
          <w:rFonts w:ascii="Times New Roman" w:hAnsi="Times New Roman"/>
          <w:sz w:val="24"/>
          <w:szCs w:val="24"/>
        </w:rPr>
        <w:t>Az eljárásban nem lehet ajánlattevő, alvállalkozó és nem vehet részt az alkalmasság igazolásában olyan gazdasági szereplő, aki a Kbt. 62. § (1) bekezdés g)-k) és m) és q) pontjának hatálya alá tartozik.</w:t>
      </w:r>
      <w:r w:rsidR="00FA3429">
        <w:rPr>
          <w:rFonts w:ascii="Times New Roman" w:hAnsi="Times New Roman"/>
          <w:b/>
          <w:sz w:val="24"/>
          <w:szCs w:val="24"/>
          <w:lang w:eastAsia="ar-SA"/>
        </w:rPr>
        <w:t xml:space="preserve"> </w:t>
      </w:r>
    </w:p>
    <w:p w14:paraId="2D01243B" w14:textId="77777777" w:rsidR="004F00D3" w:rsidRPr="00334266" w:rsidRDefault="004F00D3" w:rsidP="004F00D3">
      <w:pPr>
        <w:tabs>
          <w:tab w:val="left" w:pos="900"/>
        </w:tabs>
        <w:spacing w:after="0" w:line="276" w:lineRule="auto"/>
        <w:ind w:left="360"/>
        <w:jc w:val="both"/>
        <w:rPr>
          <w:rFonts w:ascii="Times New Roman" w:hAnsi="Times New Roman"/>
          <w:sz w:val="24"/>
          <w:szCs w:val="24"/>
        </w:rPr>
      </w:pPr>
    </w:p>
    <w:p w14:paraId="5704A601" w14:textId="68614E0D" w:rsidR="00FA3429" w:rsidRDefault="00665666" w:rsidP="00443DA2">
      <w:pPr>
        <w:tabs>
          <w:tab w:val="left" w:pos="900"/>
        </w:tabs>
        <w:spacing w:after="0" w:line="276" w:lineRule="auto"/>
        <w:ind w:left="360"/>
        <w:jc w:val="both"/>
        <w:rPr>
          <w:rFonts w:ascii="Times New Roman" w:hAnsi="Times New Roman"/>
          <w:sz w:val="24"/>
          <w:szCs w:val="24"/>
          <w:u w:val="single"/>
        </w:rPr>
      </w:pPr>
      <w:r w:rsidRPr="00FA3429">
        <w:rPr>
          <w:rFonts w:ascii="Times New Roman" w:hAnsi="Times New Roman"/>
          <w:sz w:val="24"/>
          <w:szCs w:val="24"/>
          <w:u w:val="single"/>
        </w:rPr>
        <w:t>A megkövetelt igazolási mód:</w:t>
      </w:r>
    </w:p>
    <w:p w14:paraId="77FC32D1" w14:textId="77777777" w:rsidR="00FA3429" w:rsidRPr="00FA3429" w:rsidRDefault="00FA3429" w:rsidP="00443DA2">
      <w:pPr>
        <w:tabs>
          <w:tab w:val="left" w:pos="900"/>
        </w:tabs>
        <w:spacing w:after="0" w:line="276" w:lineRule="auto"/>
        <w:ind w:left="360"/>
        <w:jc w:val="both"/>
        <w:rPr>
          <w:rFonts w:ascii="Times New Roman" w:hAnsi="Times New Roman"/>
          <w:sz w:val="24"/>
          <w:szCs w:val="24"/>
          <w:u w:val="single"/>
        </w:rPr>
      </w:pPr>
    </w:p>
    <w:p w14:paraId="4F8F52DD" w14:textId="2DB16F39" w:rsidR="004F00D3" w:rsidRDefault="003E4FBE" w:rsidP="00FA3429">
      <w:pPr>
        <w:tabs>
          <w:tab w:val="num" w:pos="720"/>
          <w:tab w:val="left" w:pos="900"/>
        </w:tabs>
        <w:suppressAutoHyphens/>
        <w:autoSpaceDE w:val="0"/>
        <w:spacing w:after="0" w:line="276" w:lineRule="auto"/>
        <w:ind w:left="360"/>
        <w:jc w:val="both"/>
        <w:textAlignment w:val="baseline"/>
      </w:pPr>
      <w:r>
        <w:rPr>
          <w:rFonts w:ascii="Times New Roman" w:hAnsi="Times New Roman"/>
          <w:sz w:val="24"/>
          <w:szCs w:val="24"/>
        </w:rPr>
        <w:t>A</w:t>
      </w:r>
      <w:r w:rsidR="00334266" w:rsidRPr="00334266">
        <w:rPr>
          <w:rFonts w:ascii="Times New Roman" w:hAnsi="Times New Roman"/>
          <w:sz w:val="24"/>
          <w:szCs w:val="24"/>
        </w:rPr>
        <w:t xml:space="preserve">jánlattevőnek </w:t>
      </w:r>
      <w:r w:rsidR="00334266">
        <w:rPr>
          <w:rFonts w:ascii="Times New Roman" w:hAnsi="Times New Roman"/>
          <w:sz w:val="24"/>
          <w:szCs w:val="24"/>
        </w:rPr>
        <w:t xml:space="preserve">a </w:t>
      </w:r>
      <w:r w:rsidR="00334266" w:rsidRPr="00334266">
        <w:rPr>
          <w:rFonts w:ascii="Times New Roman" w:hAnsi="Times New Roman"/>
          <w:sz w:val="24"/>
          <w:szCs w:val="24"/>
        </w:rPr>
        <w:t xml:space="preserve">321/2015. (IX.30) Korm. rendelet 17. § szerint egyszerű nyilatkozatot kell benyújtania arról, hogy nem tartozik az eljárást megindító felhívásban előírt kizáró okok hatálya alá, valamint a Kbt. 62. § (1) bekezdés k) pont </w:t>
      </w:r>
      <w:proofErr w:type="spellStart"/>
      <w:r w:rsidR="00334266" w:rsidRPr="00334266">
        <w:rPr>
          <w:rFonts w:ascii="Times New Roman" w:hAnsi="Times New Roman"/>
          <w:sz w:val="24"/>
          <w:szCs w:val="24"/>
        </w:rPr>
        <w:t>kb</w:t>
      </w:r>
      <w:proofErr w:type="spellEnd"/>
      <w:r w:rsidR="00334266" w:rsidRPr="00334266">
        <w:rPr>
          <w:rFonts w:ascii="Times New Roman" w:hAnsi="Times New Roman"/>
          <w:sz w:val="24"/>
          <w:szCs w:val="24"/>
        </w:rPr>
        <w:t xml:space="preserve">) alpontját a 8. § i) pont </w:t>
      </w:r>
      <w:proofErr w:type="spellStart"/>
      <w:r w:rsidR="00334266" w:rsidRPr="00334266">
        <w:rPr>
          <w:rFonts w:ascii="Times New Roman" w:hAnsi="Times New Roman"/>
          <w:sz w:val="24"/>
          <w:szCs w:val="24"/>
        </w:rPr>
        <w:t>ib</w:t>
      </w:r>
      <w:proofErr w:type="spellEnd"/>
      <w:r w:rsidR="00334266" w:rsidRPr="00334266">
        <w:rPr>
          <w:rFonts w:ascii="Times New Roman" w:hAnsi="Times New Roman"/>
          <w:sz w:val="24"/>
          <w:szCs w:val="24"/>
        </w:rPr>
        <w:t xml:space="preserve">) alpontja és a 10. § g) pont </w:t>
      </w:r>
      <w:proofErr w:type="spellStart"/>
      <w:r w:rsidR="00334266" w:rsidRPr="00334266">
        <w:rPr>
          <w:rFonts w:ascii="Times New Roman" w:hAnsi="Times New Roman"/>
          <w:sz w:val="24"/>
          <w:szCs w:val="24"/>
        </w:rPr>
        <w:t>gb</w:t>
      </w:r>
      <w:proofErr w:type="spellEnd"/>
      <w:r w:rsidR="00334266" w:rsidRPr="00334266">
        <w:rPr>
          <w:rFonts w:ascii="Times New Roman" w:hAnsi="Times New Roman"/>
          <w:sz w:val="24"/>
          <w:szCs w:val="24"/>
        </w:rPr>
        <w:t>) alpontjában fo</w:t>
      </w:r>
      <w:r w:rsidR="00FA3429">
        <w:rPr>
          <w:rFonts w:ascii="Times New Roman" w:hAnsi="Times New Roman"/>
          <w:sz w:val="24"/>
          <w:szCs w:val="24"/>
        </w:rPr>
        <w:t xml:space="preserve">glaltak szerint kell igazolnia. </w:t>
      </w:r>
      <w:r w:rsidR="005201C5" w:rsidRPr="005201C5">
        <w:rPr>
          <w:rFonts w:ascii="Times New Roman" w:hAnsi="Times New Roman"/>
          <w:sz w:val="24"/>
          <w:szCs w:val="24"/>
        </w:rPr>
        <w:t xml:space="preserve">Jelen eljárásban az egységes európai közbeszerzési dokumentum nem alkalmazandó, azonban </w:t>
      </w:r>
      <w:r w:rsidR="00334266">
        <w:rPr>
          <w:rFonts w:ascii="Times New Roman" w:hAnsi="Times New Roman"/>
          <w:sz w:val="24"/>
          <w:szCs w:val="24"/>
        </w:rPr>
        <w:t xml:space="preserve">a </w:t>
      </w:r>
      <w:r w:rsidR="00334266" w:rsidRPr="00334266">
        <w:rPr>
          <w:rFonts w:ascii="Times New Roman" w:hAnsi="Times New Roman"/>
          <w:sz w:val="24"/>
          <w:szCs w:val="24"/>
        </w:rPr>
        <w:t>321/2015. (X. 30.) Korm. rendelet 17. §</w:t>
      </w:r>
      <w:proofErr w:type="spellStart"/>
      <w:r w:rsidR="00334266" w:rsidRPr="00334266">
        <w:rPr>
          <w:rFonts w:ascii="Times New Roman" w:hAnsi="Times New Roman"/>
          <w:sz w:val="24"/>
          <w:szCs w:val="24"/>
        </w:rPr>
        <w:t>-</w:t>
      </w:r>
      <w:proofErr w:type="gramStart"/>
      <w:r w:rsidR="00334266" w:rsidRPr="00334266">
        <w:rPr>
          <w:rFonts w:ascii="Times New Roman" w:hAnsi="Times New Roman"/>
          <w:sz w:val="24"/>
          <w:szCs w:val="24"/>
        </w:rPr>
        <w:t>a</w:t>
      </w:r>
      <w:proofErr w:type="spellEnd"/>
      <w:proofErr w:type="gramEnd"/>
      <w:r w:rsidR="00334266" w:rsidRPr="00334266">
        <w:rPr>
          <w:rFonts w:ascii="Times New Roman" w:hAnsi="Times New Roman"/>
          <w:sz w:val="24"/>
          <w:szCs w:val="24"/>
        </w:rPr>
        <w:t xml:space="preserve"> alapján ajánlatkérő elfogadja</w:t>
      </w:r>
      <w:r w:rsidR="005201C5" w:rsidRPr="005201C5">
        <w:rPr>
          <w:rFonts w:ascii="Times New Roman" w:hAnsi="Times New Roman"/>
          <w:sz w:val="24"/>
          <w:szCs w:val="24"/>
        </w:rPr>
        <w:t xml:space="preserve">, ha az ajánlattevő a 7. § szerinti </w:t>
      </w:r>
      <w:r w:rsidRPr="003E4FBE">
        <w:rPr>
          <w:rFonts w:ascii="Times New Roman" w:hAnsi="Times New Roman"/>
          <w:sz w:val="24"/>
          <w:szCs w:val="24"/>
        </w:rPr>
        <w:t xml:space="preserve">- korábbi közbeszerzési eljárásban felhasznált - </w:t>
      </w:r>
      <w:r w:rsidR="005201C5" w:rsidRPr="005201C5">
        <w:rPr>
          <w:rFonts w:ascii="Times New Roman" w:hAnsi="Times New Roman"/>
          <w:sz w:val="24"/>
          <w:szCs w:val="24"/>
        </w:rPr>
        <w:t xml:space="preserve">egységes európai közbeszerzési dokumentumot nyújt be, feltéve, hogy az abban foglalt információk </w:t>
      </w:r>
      <w:r w:rsidR="005201C5" w:rsidRPr="005201C5">
        <w:rPr>
          <w:rFonts w:ascii="Times New Roman" w:hAnsi="Times New Roman"/>
          <w:sz w:val="24"/>
          <w:szCs w:val="24"/>
        </w:rPr>
        <w:lastRenderedPageBreak/>
        <w:t>megfelelnek a valóságnak, és tartalmazzák az ajánlatkérő által a kizáró okok igazolása tekintetében megkövetelt információkat. Az egységes európai közbeszerzési dokumentumban foglalt információk valóságtartalmáért az ajánlattevő felel.</w:t>
      </w:r>
      <w:r w:rsidR="00F07C00" w:rsidRPr="00F07C00">
        <w:t xml:space="preserve"> </w:t>
      </w:r>
    </w:p>
    <w:p w14:paraId="0B04BB39" w14:textId="77777777" w:rsidR="00FA3429" w:rsidRPr="00FA3429" w:rsidRDefault="00FA3429" w:rsidP="00FA3429">
      <w:pPr>
        <w:tabs>
          <w:tab w:val="num" w:pos="720"/>
          <w:tab w:val="left" w:pos="900"/>
        </w:tabs>
        <w:suppressAutoHyphens/>
        <w:autoSpaceDE w:val="0"/>
        <w:spacing w:after="0" w:line="276" w:lineRule="auto"/>
        <w:ind w:left="360"/>
        <w:jc w:val="both"/>
        <w:textAlignment w:val="baseline"/>
        <w:rPr>
          <w:rFonts w:ascii="Times New Roman" w:hAnsi="Times New Roman"/>
          <w:sz w:val="24"/>
          <w:szCs w:val="24"/>
        </w:rPr>
      </w:pPr>
    </w:p>
    <w:p w14:paraId="475ECF7B" w14:textId="64916A41" w:rsidR="004F00D3" w:rsidRPr="0039265F" w:rsidRDefault="004F00D3" w:rsidP="004F00D3">
      <w:pPr>
        <w:tabs>
          <w:tab w:val="num" w:pos="720"/>
          <w:tab w:val="left" w:pos="900"/>
        </w:tabs>
        <w:suppressAutoHyphens/>
        <w:autoSpaceDE w:val="0"/>
        <w:spacing w:after="0" w:line="276" w:lineRule="auto"/>
        <w:ind w:left="360"/>
        <w:jc w:val="both"/>
        <w:textAlignment w:val="baseline"/>
        <w:rPr>
          <w:rFonts w:ascii="Times New Roman" w:hAnsi="Times New Roman"/>
          <w:sz w:val="24"/>
          <w:szCs w:val="24"/>
        </w:rPr>
      </w:pPr>
      <w:r w:rsidRPr="0039265F">
        <w:rPr>
          <w:rFonts w:ascii="Times New Roman" w:hAnsi="Times New Roman"/>
          <w:sz w:val="24"/>
          <w:szCs w:val="24"/>
        </w:rPr>
        <w:t xml:space="preserve">Ajánlattevő </w:t>
      </w:r>
      <w:r w:rsidR="00342DAD">
        <w:rPr>
          <w:rFonts w:ascii="Times New Roman" w:hAnsi="Times New Roman"/>
          <w:sz w:val="24"/>
          <w:szCs w:val="24"/>
        </w:rPr>
        <w:t>a</w:t>
      </w:r>
      <w:r w:rsidR="00342DAD" w:rsidRPr="00342DAD">
        <w:rPr>
          <w:rFonts w:ascii="Times New Roman" w:hAnsi="Times New Roman"/>
          <w:sz w:val="24"/>
          <w:szCs w:val="24"/>
        </w:rPr>
        <w:t xml:space="preserve"> Kbt. 67. § (</w:t>
      </w:r>
      <w:r w:rsidR="00342DAD">
        <w:rPr>
          <w:rFonts w:ascii="Times New Roman" w:hAnsi="Times New Roman"/>
          <w:sz w:val="24"/>
          <w:szCs w:val="24"/>
        </w:rPr>
        <w:t xml:space="preserve">4) bekezdése szerint, valamint </w:t>
      </w:r>
      <w:r w:rsidRPr="0039265F">
        <w:rPr>
          <w:rFonts w:ascii="Times New Roman" w:hAnsi="Times New Roman"/>
          <w:sz w:val="24"/>
          <w:szCs w:val="24"/>
        </w:rPr>
        <w:t>a 321/2015. (X. 30.) Korm. rendelet 17. §. (2) bekezdésében foglaltaknak megfelelően ajánlatában nyilatkozni köteles arról, hogy a szerződés teljesítéséhez nem vesz igénybe a 62. § (1) bekezdés g)-k) és m) és q) pontjának szerinti kizáró okok hatálya alá eső alvállalkozót</w:t>
      </w:r>
      <w:r w:rsidR="00342DAD">
        <w:rPr>
          <w:rFonts w:ascii="Times New Roman" w:hAnsi="Times New Roman"/>
          <w:sz w:val="24"/>
          <w:szCs w:val="24"/>
        </w:rPr>
        <w:t>,</w:t>
      </w:r>
      <w:r w:rsidR="00342DAD" w:rsidRPr="00342DAD">
        <w:t xml:space="preserve"> </w:t>
      </w:r>
      <w:r w:rsidR="00342DAD" w:rsidRPr="00342DAD">
        <w:rPr>
          <w:rFonts w:ascii="Times New Roman" w:hAnsi="Times New Roman"/>
          <w:sz w:val="24"/>
          <w:szCs w:val="24"/>
        </w:rPr>
        <w:t>adott esetben az alkalmasság igazolásában</w:t>
      </w:r>
      <w:r w:rsidR="00342DAD" w:rsidRPr="00342DAD">
        <w:t xml:space="preserve"> </w:t>
      </w:r>
      <w:r w:rsidR="00342DAD" w:rsidRPr="00342DAD">
        <w:rPr>
          <w:rFonts w:ascii="Times New Roman" w:hAnsi="Times New Roman"/>
          <w:sz w:val="24"/>
          <w:szCs w:val="24"/>
        </w:rPr>
        <w:t>résztvevő más szervezet</w:t>
      </w:r>
      <w:r w:rsidR="00342DAD">
        <w:rPr>
          <w:rFonts w:ascii="Times New Roman" w:hAnsi="Times New Roman"/>
          <w:sz w:val="24"/>
          <w:szCs w:val="24"/>
        </w:rPr>
        <w:t>et</w:t>
      </w:r>
      <w:r w:rsidRPr="0039265F">
        <w:rPr>
          <w:rFonts w:ascii="Times New Roman" w:hAnsi="Times New Roman"/>
          <w:sz w:val="24"/>
          <w:szCs w:val="24"/>
        </w:rPr>
        <w:t>.</w:t>
      </w:r>
    </w:p>
    <w:p w14:paraId="2D46409D" w14:textId="444F4FEB" w:rsidR="004F00D3" w:rsidRPr="0039265F" w:rsidRDefault="004F00D3" w:rsidP="004F00D3">
      <w:pPr>
        <w:tabs>
          <w:tab w:val="num" w:pos="720"/>
          <w:tab w:val="left" w:pos="900"/>
        </w:tabs>
        <w:suppressAutoHyphens/>
        <w:autoSpaceDE w:val="0"/>
        <w:spacing w:after="0" w:line="276" w:lineRule="auto"/>
        <w:ind w:left="360"/>
        <w:jc w:val="both"/>
        <w:textAlignment w:val="baseline"/>
        <w:rPr>
          <w:rFonts w:ascii="Times New Roman" w:hAnsi="Times New Roman"/>
          <w:kern w:val="1"/>
          <w:sz w:val="24"/>
          <w:szCs w:val="24"/>
          <w:lang w:eastAsia="zh-CN"/>
        </w:rPr>
      </w:pPr>
    </w:p>
    <w:p w14:paraId="0FA50BCF" w14:textId="1EF26B09" w:rsidR="004F00D3" w:rsidRPr="0039265F" w:rsidRDefault="00D60279" w:rsidP="004F00D3">
      <w:pPr>
        <w:tabs>
          <w:tab w:val="num" w:pos="720"/>
          <w:tab w:val="left" w:pos="900"/>
        </w:tabs>
        <w:suppressAutoHyphens/>
        <w:autoSpaceDE w:val="0"/>
        <w:spacing w:after="0" w:line="276" w:lineRule="auto"/>
        <w:ind w:left="360"/>
        <w:jc w:val="both"/>
        <w:textAlignment w:val="baseline"/>
        <w:rPr>
          <w:rFonts w:ascii="Times New Roman" w:hAnsi="Times New Roman"/>
          <w:kern w:val="1"/>
          <w:sz w:val="24"/>
          <w:szCs w:val="24"/>
          <w:lang w:eastAsia="zh-CN"/>
        </w:rPr>
      </w:pPr>
      <w:r>
        <w:rPr>
          <w:rFonts w:ascii="Times New Roman" w:hAnsi="Times New Roman"/>
          <w:kern w:val="1"/>
          <w:sz w:val="24"/>
          <w:szCs w:val="24"/>
          <w:lang w:eastAsia="zh-CN"/>
        </w:rPr>
        <w:t xml:space="preserve">Ajánlattevő vonatkozásában </w:t>
      </w:r>
      <w:r w:rsidR="004F00D3" w:rsidRPr="0039265F">
        <w:rPr>
          <w:rFonts w:ascii="Times New Roman" w:hAnsi="Times New Roman"/>
          <w:kern w:val="1"/>
          <w:sz w:val="24"/>
          <w:szCs w:val="24"/>
          <w:lang w:eastAsia="zh-CN"/>
        </w:rPr>
        <w:t>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p>
    <w:p w14:paraId="44A25577" w14:textId="77777777" w:rsidR="004F00D3" w:rsidRPr="0039265F" w:rsidRDefault="004F00D3" w:rsidP="004F00D3">
      <w:pPr>
        <w:tabs>
          <w:tab w:val="num" w:pos="720"/>
          <w:tab w:val="left" w:pos="900"/>
        </w:tabs>
        <w:suppressAutoHyphens/>
        <w:autoSpaceDE w:val="0"/>
        <w:spacing w:after="0" w:line="276" w:lineRule="auto"/>
        <w:ind w:left="360"/>
        <w:jc w:val="both"/>
        <w:textAlignment w:val="baseline"/>
        <w:rPr>
          <w:rFonts w:ascii="Times New Roman" w:hAnsi="Times New Roman"/>
          <w:kern w:val="1"/>
          <w:sz w:val="24"/>
          <w:szCs w:val="24"/>
          <w:lang w:eastAsia="zh-CN"/>
        </w:rPr>
      </w:pPr>
    </w:p>
    <w:p w14:paraId="31B9C782" w14:textId="54BA41DA" w:rsidR="004F00D3" w:rsidRDefault="004F00D3" w:rsidP="004F00D3">
      <w:pPr>
        <w:tabs>
          <w:tab w:val="num" w:pos="720"/>
          <w:tab w:val="left" w:pos="900"/>
        </w:tabs>
        <w:suppressAutoHyphens/>
        <w:autoSpaceDE w:val="0"/>
        <w:spacing w:after="0" w:line="276" w:lineRule="auto"/>
        <w:ind w:left="36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Öntisztázás: a Kbt. 64. § (1)-(2) bekezdés alapján a Kbt. 62. § (1) bekezdés b) és f) 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Kbt. 188. § (4) bekezdése szerinti - vagy bírósági felülvizsgálata esetén a bíróság a 188. § (5) bekezdése szerinti - jogerős határozata kimondta, hogy az érintett gazdasági szereplő az ajánlat benyújtását megelőzően olyan intézkedéseket hozott, amelyek a kizáró ok fennállásának ellenére kellőképpen igazolják a megbízhatóságát. 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az ajánlatában a nyilatkozatával egyidejűleg köteles benyújtani.</w:t>
      </w:r>
    </w:p>
    <w:p w14:paraId="616F6FDC" w14:textId="77777777" w:rsidR="00FA3429" w:rsidRDefault="00FA3429" w:rsidP="004F00D3">
      <w:pPr>
        <w:tabs>
          <w:tab w:val="num" w:pos="720"/>
          <w:tab w:val="left" w:pos="900"/>
        </w:tabs>
        <w:suppressAutoHyphens/>
        <w:autoSpaceDE w:val="0"/>
        <w:spacing w:after="0" w:line="276" w:lineRule="auto"/>
        <w:ind w:left="360"/>
        <w:jc w:val="both"/>
        <w:textAlignment w:val="baseline"/>
        <w:rPr>
          <w:rFonts w:ascii="Times New Roman" w:hAnsi="Times New Roman"/>
          <w:kern w:val="1"/>
          <w:sz w:val="24"/>
          <w:szCs w:val="24"/>
          <w:lang w:eastAsia="zh-CN"/>
        </w:rPr>
      </w:pPr>
    </w:p>
    <w:p w14:paraId="0B2337B9" w14:textId="0EC385FD" w:rsidR="00FA3429" w:rsidRDefault="00FA3429" w:rsidP="004F00D3">
      <w:pPr>
        <w:tabs>
          <w:tab w:val="num" w:pos="720"/>
          <w:tab w:val="left" w:pos="900"/>
        </w:tabs>
        <w:suppressAutoHyphens/>
        <w:autoSpaceDE w:val="0"/>
        <w:spacing w:after="0" w:line="276" w:lineRule="auto"/>
        <w:ind w:left="360"/>
        <w:jc w:val="both"/>
        <w:textAlignment w:val="baseline"/>
        <w:rPr>
          <w:rFonts w:ascii="Times New Roman" w:hAnsi="Times New Roman"/>
          <w:kern w:val="1"/>
          <w:sz w:val="24"/>
          <w:szCs w:val="24"/>
          <w:lang w:eastAsia="zh-CN"/>
        </w:rPr>
      </w:pPr>
      <w:r w:rsidRPr="00FA3429">
        <w:rPr>
          <w:rFonts w:ascii="Times New Roman" w:hAnsi="Times New Roman"/>
          <w:kern w:val="1"/>
          <w:sz w:val="24"/>
          <w:szCs w:val="24"/>
          <w:lang w:eastAsia="zh-CN"/>
        </w:rPr>
        <w:t>Ajánlatkérő kizárja az eljárásból azon ajánlattevőt, alvállalkozót, adott esetben az alkalmasság igazolásában résztvevő más szervezetet, akivel szemben a kizáró okok az eljárás során következnek be.</w:t>
      </w:r>
    </w:p>
    <w:p w14:paraId="11E36B6F" w14:textId="77777777" w:rsidR="00FA3429" w:rsidRDefault="00FA3429" w:rsidP="004F00D3">
      <w:pPr>
        <w:tabs>
          <w:tab w:val="num" w:pos="720"/>
          <w:tab w:val="left" w:pos="900"/>
        </w:tabs>
        <w:suppressAutoHyphens/>
        <w:autoSpaceDE w:val="0"/>
        <w:spacing w:after="0" w:line="276" w:lineRule="auto"/>
        <w:ind w:left="360"/>
        <w:jc w:val="both"/>
        <w:textAlignment w:val="baseline"/>
        <w:rPr>
          <w:rFonts w:ascii="Times New Roman" w:hAnsi="Times New Roman"/>
          <w:kern w:val="1"/>
          <w:sz w:val="24"/>
          <w:szCs w:val="24"/>
          <w:lang w:eastAsia="zh-CN"/>
        </w:rPr>
      </w:pPr>
    </w:p>
    <w:p w14:paraId="40F94A70" w14:textId="0EC40AEA" w:rsidR="00FA3429" w:rsidRPr="0039265F" w:rsidRDefault="00FA3429" w:rsidP="004F00D3">
      <w:pPr>
        <w:tabs>
          <w:tab w:val="num" w:pos="720"/>
          <w:tab w:val="left" w:pos="900"/>
        </w:tabs>
        <w:suppressAutoHyphens/>
        <w:autoSpaceDE w:val="0"/>
        <w:spacing w:after="0" w:line="276" w:lineRule="auto"/>
        <w:ind w:left="360"/>
        <w:jc w:val="both"/>
        <w:textAlignment w:val="baseline"/>
        <w:rPr>
          <w:rFonts w:ascii="Times New Roman" w:hAnsi="Times New Roman"/>
          <w:kern w:val="1"/>
          <w:sz w:val="24"/>
          <w:szCs w:val="24"/>
          <w:lang w:eastAsia="zh-CN"/>
        </w:rPr>
      </w:pPr>
      <w:r w:rsidRPr="00FA3429">
        <w:rPr>
          <w:rFonts w:ascii="Times New Roman" w:hAnsi="Times New Roman"/>
          <w:kern w:val="1"/>
          <w:sz w:val="24"/>
          <w:szCs w:val="24"/>
          <w:lang w:eastAsia="zh-CN"/>
        </w:rPr>
        <w:t>A kizáró okok igazolására benyújtott nyilatkozatok keltezése nem lehet korábbi jelen közbeszerzési eljárás megindításának időpontjánál, azaz az ajánlattételi felhívás megküldésének napjánál.</w:t>
      </w:r>
    </w:p>
    <w:p w14:paraId="087D3B83" w14:textId="77777777" w:rsidR="004F00D3" w:rsidRPr="0039265F" w:rsidRDefault="004F00D3" w:rsidP="004F00D3">
      <w:pPr>
        <w:tabs>
          <w:tab w:val="num" w:pos="720"/>
          <w:tab w:val="left" w:pos="900"/>
        </w:tabs>
        <w:suppressAutoHyphens/>
        <w:autoSpaceDE w:val="0"/>
        <w:spacing w:after="0" w:line="276" w:lineRule="auto"/>
        <w:ind w:left="360"/>
        <w:jc w:val="both"/>
        <w:textAlignment w:val="baseline"/>
        <w:rPr>
          <w:rFonts w:ascii="Times New Roman" w:hAnsi="Times New Roman"/>
          <w:kern w:val="1"/>
          <w:sz w:val="24"/>
          <w:szCs w:val="24"/>
          <w:lang w:eastAsia="zh-CN"/>
        </w:rPr>
      </w:pPr>
    </w:p>
    <w:p w14:paraId="74A9EE78" w14:textId="77777777"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r w:rsidRPr="0039265F">
        <w:rPr>
          <w:rFonts w:ascii="Times New Roman" w:hAnsi="Times New Roman"/>
          <w:b/>
          <w:sz w:val="24"/>
          <w:szCs w:val="24"/>
          <w:lang w:eastAsia="ar-SA"/>
        </w:rPr>
        <w:t>14.</w:t>
      </w:r>
      <w:r w:rsidRPr="0039265F">
        <w:rPr>
          <w:rFonts w:ascii="Times New Roman" w:hAnsi="Times New Roman"/>
          <w:b/>
          <w:sz w:val="24"/>
          <w:szCs w:val="24"/>
          <w:lang w:eastAsia="ar-SA"/>
        </w:rPr>
        <w:tab/>
        <w:t>Az alkalmassági követelmények, az alkalmasság megítéléséhez szükséges adatokat és a megkövetelt igazolási mód:</w:t>
      </w:r>
    </w:p>
    <w:p w14:paraId="6D7F39DD" w14:textId="592F2B17" w:rsidR="00665666" w:rsidRDefault="00FA3429" w:rsidP="00FA3429">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FA3429">
        <w:rPr>
          <w:rFonts w:ascii="Times New Roman" w:hAnsi="Times New Roman"/>
          <w:sz w:val="24"/>
          <w:szCs w:val="24"/>
          <w:lang w:eastAsia="ar-SA"/>
        </w:rPr>
        <w:t>Ajánlatkérő a Kbt. 115. § (2) bekezdése alapján jelen eljárásban nem ír elő alkalmassági követelményt.</w:t>
      </w:r>
    </w:p>
    <w:p w14:paraId="5C9D2C2F" w14:textId="77777777" w:rsidR="00FA3429" w:rsidRPr="00FA3429" w:rsidRDefault="00FA3429" w:rsidP="00FA3429">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3EEBA3FD" w14:textId="77777777"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bookmarkStart w:id="13" w:name="pr303"/>
      <w:bookmarkEnd w:id="12"/>
      <w:r w:rsidRPr="0039265F">
        <w:rPr>
          <w:rFonts w:ascii="Times New Roman" w:hAnsi="Times New Roman"/>
          <w:b/>
          <w:iCs/>
          <w:sz w:val="24"/>
          <w:szCs w:val="24"/>
          <w:lang w:eastAsia="ar-SA"/>
        </w:rPr>
        <w:t>15.</w:t>
      </w:r>
      <w:r w:rsidRPr="0039265F">
        <w:rPr>
          <w:rFonts w:ascii="Times New Roman" w:hAnsi="Times New Roman"/>
          <w:b/>
          <w:iCs/>
          <w:sz w:val="24"/>
          <w:szCs w:val="24"/>
          <w:lang w:eastAsia="ar-SA"/>
        </w:rPr>
        <w:tab/>
        <w:t>A</w:t>
      </w:r>
      <w:r w:rsidRPr="0039265F">
        <w:rPr>
          <w:rFonts w:ascii="Times New Roman" w:hAnsi="Times New Roman"/>
          <w:b/>
          <w:sz w:val="24"/>
          <w:szCs w:val="24"/>
          <w:lang w:eastAsia="ar-SA"/>
        </w:rPr>
        <w:t>jánlattételi határidő:</w:t>
      </w:r>
    </w:p>
    <w:p w14:paraId="020E7C1B" w14:textId="2263CF73" w:rsidR="00665666" w:rsidRPr="009B43AF" w:rsidRDefault="002B3724" w:rsidP="00443DA2">
      <w:pPr>
        <w:suppressAutoHyphens/>
        <w:autoSpaceDE w:val="0"/>
        <w:spacing w:after="0" w:line="276" w:lineRule="auto"/>
        <w:ind w:left="567" w:right="150" w:hanging="141"/>
        <w:jc w:val="both"/>
        <w:rPr>
          <w:rFonts w:ascii="Times New Roman" w:hAnsi="Times New Roman"/>
          <w:b/>
          <w:sz w:val="24"/>
          <w:szCs w:val="24"/>
          <w:u w:val="single"/>
          <w:lang w:eastAsia="ar-SA"/>
        </w:rPr>
      </w:pPr>
      <w:r w:rsidRPr="009B43AF">
        <w:rPr>
          <w:rFonts w:ascii="Times New Roman" w:hAnsi="Times New Roman"/>
          <w:b/>
          <w:sz w:val="24"/>
          <w:szCs w:val="24"/>
          <w:u w:val="single"/>
          <w:lang w:eastAsia="ar-SA"/>
        </w:rPr>
        <w:t xml:space="preserve">2017. </w:t>
      </w:r>
      <w:r w:rsidR="009B43AF" w:rsidRPr="009B43AF">
        <w:rPr>
          <w:rFonts w:ascii="Times New Roman" w:hAnsi="Times New Roman"/>
          <w:b/>
          <w:sz w:val="24"/>
          <w:szCs w:val="24"/>
          <w:u w:val="single"/>
          <w:lang w:eastAsia="ar-SA"/>
        </w:rPr>
        <w:t>05. 08.</w:t>
      </w:r>
      <w:r w:rsidR="008E0E8E" w:rsidRPr="009B43AF">
        <w:rPr>
          <w:rFonts w:ascii="Times New Roman" w:hAnsi="Times New Roman"/>
          <w:b/>
          <w:sz w:val="24"/>
          <w:szCs w:val="24"/>
          <w:u w:val="single"/>
          <w:lang w:eastAsia="ar-SA"/>
        </w:rPr>
        <w:t xml:space="preserve"> </w:t>
      </w:r>
      <w:r w:rsidR="00FA3429" w:rsidRPr="009B43AF">
        <w:rPr>
          <w:rFonts w:ascii="Times New Roman" w:hAnsi="Times New Roman"/>
          <w:b/>
          <w:sz w:val="24"/>
          <w:szCs w:val="24"/>
          <w:u w:val="single"/>
          <w:lang w:eastAsia="ar-SA"/>
        </w:rPr>
        <w:t xml:space="preserve">napja </w:t>
      </w:r>
      <w:r w:rsidR="009B43AF">
        <w:rPr>
          <w:rFonts w:ascii="Times New Roman" w:hAnsi="Times New Roman"/>
          <w:b/>
          <w:sz w:val="24"/>
          <w:szCs w:val="24"/>
          <w:u w:val="single"/>
          <w:lang w:eastAsia="ar-SA"/>
        </w:rPr>
        <w:t>12</w:t>
      </w:r>
      <w:r w:rsidR="000A0B40" w:rsidRPr="009B43AF">
        <w:rPr>
          <w:rFonts w:ascii="Times New Roman" w:hAnsi="Times New Roman"/>
          <w:b/>
          <w:sz w:val="24"/>
          <w:szCs w:val="24"/>
          <w:u w:val="single"/>
          <w:lang w:eastAsia="ar-SA"/>
        </w:rPr>
        <w:t xml:space="preserve">.00 </w:t>
      </w:r>
      <w:r w:rsidRPr="009B43AF">
        <w:rPr>
          <w:rFonts w:ascii="Times New Roman" w:hAnsi="Times New Roman"/>
          <w:b/>
          <w:sz w:val="24"/>
          <w:szCs w:val="24"/>
          <w:u w:val="single"/>
          <w:lang w:eastAsia="ar-SA"/>
        </w:rPr>
        <w:t>óra.</w:t>
      </w:r>
    </w:p>
    <w:p w14:paraId="1469CEE5" w14:textId="62D15C66" w:rsidR="004B2597" w:rsidRPr="0039265F" w:rsidRDefault="00FA3429" w:rsidP="00FA3429">
      <w:pPr>
        <w:tabs>
          <w:tab w:val="left" w:pos="426"/>
        </w:tabs>
        <w:suppressAutoHyphens/>
        <w:autoSpaceDE w:val="0"/>
        <w:spacing w:after="0" w:line="276" w:lineRule="auto"/>
        <w:ind w:left="425" w:right="147"/>
        <w:jc w:val="both"/>
        <w:rPr>
          <w:rFonts w:ascii="Times New Roman" w:hAnsi="Times New Roman"/>
          <w:sz w:val="24"/>
          <w:szCs w:val="24"/>
          <w:lang w:eastAsia="ar-SA"/>
        </w:rPr>
      </w:pPr>
      <w:r w:rsidRPr="00FA3429">
        <w:rPr>
          <w:rFonts w:ascii="Times New Roman" w:hAnsi="Times New Roman"/>
          <w:sz w:val="24"/>
          <w:szCs w:val="24"/>
          <w:lang w:eastAsia="ar-SA"/>
        </w:rPr>
        <w:t xml:space="preserve">Az ajánlatoknak </w:t>
      </w:r>
      <w:proofErr w:type="gramStart"/>
      <w:r w:rsidRPr="00FA3429">
        <w:rPr>
          <w:rFonts w:ascii="Times New Roman" w:hAnsi="Times New Roman"/>
          <w:sz w:val="24"/>
          <w:szCs w:val="24"/>
          <w:lang w:eastAsia="ar-SA"/>
        </w:rPr>
        <w:t>ezen</w:t>
      </w:r>
      <w:proofErr w:type="gramEnd"/>
      <w:r w:rsidRPr="00FA3429">
        <w:rPr>
          <w:rFonts w:ascii="Times New Roman" w:hAnsi="Times New Roman"/>
          <w:sz w:val="24"/>
          <w:szCs w:val="24"/>
          <w:lang w:eastAsia="ar-SA"/>
        </w:rPr>
        <w:t xml:space="preserve"> határidőig az alábbi címen rendelkezésre kell állnia, a kézbesítésből származó bárminemű késedelem az ajánlattevő felelőssége.</w:t>
      </w:r>
    </w:p>
    <w:p w14:paraId="3F05461C" w14:textId="77777777" w:rsidR="00665666" w:rsidRPr="0039265F" w:rsidRDefault="00665666" w:rsidP="00FA3429">
      <w:pPr>
        <w:tabs>
          <w:tab w:val="left" w:pos="426"/>
        </w:tabs>
        <w:suppressAutoHyphens/>
        <w:autoSpaceDE w:val="0"/>
        <w:spacing w:after="0" w:line="276" w:lineRule="auto"/>
        <w:ind w:left="425" w:right="147" w:hanging="426"/>
        <w:jc w:val="both"/>
        <w:rPr>
          <w:rFonts w:ascii="Times New Roman" w:hAnsi="Times New Roman"/>
          <w:b/>
          <w:sz w:val="24"/>
          <w:szCs w:val="24"/>
          <w:lang w:eastAsia="ar-SA"/>
        </w:rPr>
      </w:pPr>
      <w:r w:rsidRPr="0039265F">
        <w:rPr>
          <w:rFonts w:ascii="Times New Roman" w:hAnsi="Times New Roman"/>
          <w:b/>
          <w:sz w:val="24"/>
          <w:szCs w:val="24"/>
          <w:lang w:eastAsia="ar-SA"/>
        </w:rPr>
        <w:lastRenderedPageBreak/>
        <w:t>16.</w:t>
      </w:r>
      <w:bookmarkStart w:id="14" w:name="pr304"/>
      <w:bookmarkEnd w:id="13"/>
      <w:r w:rsidRPr="0039265F">
        <w:rPr>
          <w:rFonts w:ascii="Times New Roman" w:hAnsi="Times New Roman"/>
          <w:b/>
          <w:sz w:val="24"/>
          <w:szCs w:val="24"/>
          <w:lang w:eastAsia="ar-SA"/>
        </w:rPr>
        <w:tab/>
        <w:t>Az ajánlat benyújtásának címe:</w:t>
      </w:r>
    </w:p>
    <w:p w14:paraId="29920963" w14:textId="5795C072" w:rsidR="00936426" w:rsidRPr="0039265F" w:rsidRDefault="00936426" w:rsidP="00936426">
      <w:pPr>
        <w:tabs>
          <w:tab w:val="left" w:pos="426"/>
        </w:tabs>
        <w:suppressAutoHyphens/>
        <w:autoSpaceDE w:val="0"/>
        <w:spacing w:after="0" w:line="276" w:lineRule="auto"/>
        <w:ind w:right="150"/>
        <w:jc w:val="both"/>
        <w:rPr>
          <w:rFonts w:ascii="Times New Roman" w:eastAsia="Times New Roman" w:hAnsi="Times New Roman"/>
          <w:color w:val="000000"/>
          <w:kern w:val="1"/>
          <w:sz w:val="24"/>
          <w:szCs w:val="24"/>
          <w:lang w:eastAsia="zh-CN"/>
        </w:rPr>
      </w:pPr>
      <w:r w:rsidRPr="0039265F">
        <w:rPr>
          <w:rFonts w:ascii="Times New Roman" w:eastAsia="Times New Roman" w:hAnsi="Times New Roman"/>
          <w:color w:val="000000"/>
          <w:kern w:val="1"/>
          <w:sz w:val="24"/>
          <w:szCs w:val="24"/>
          <w:lang w:eastAsia="zh-CN"/>
        </w:rPr>
        <w:tab/>
        <w:t xml:space="preserve">DEMETER Ügyvédi Iroda </w:t>
      </w:r>
    </w:p>
    <w:p w14:paraId="627EE55E" w14:textId="36CB9AFA" w:rsidR="00936426" w:rsidRDefault="00936426" w:rsidP="00936426">
      <w:pPr>
        <w:tabs>
          <w:tab w:val="left" w:pos="426"/>
        </w:tabs>
        <w:suppressAutoHyphens/>
        <w:autoSpaceDE w:val="0"/>
        <w:spacing w:after="0" w:line="276" w:lineRule="auto"/>
        <w:ind w:right="150"/>
        <w:jc w:val="both"/>
        <w:rPr>
          <w:rFonts w:ascii="Times New Roman" w:eastAsia="Times New Roman" w:hAnsi="Times New Roman"/>
          <w:color w:val="000000"/>
          <w:kern w:val="1"/>
          <w:sz w:val="24"/>
          <w:szCs w:val="24"/>
          <w:lang w:eastAsia="zh-CN"/>
        </w:rPr>
      </w:pPr>
      <w:r w:rsidRPr="0039265F">
        <w:rPr>
          <w:rFonts w:ascii="Times New Roman" w:eastAsia="Times New Roman" w:hAnsi="Times New Roman"/>
          <w:color w:val="000000"/>
          <w:kern w:val="1"/>
          <w:sz w:val="24"/>
          <w:szCs w:val="24"/>
          <w:lang w:eastAsia="zh-CN"/>
        </w:rPr>
        <w:tab/>
        <w:t>3526 Miskolc, Arany János tér 1. F. III/9.</w:t>
      </w:r>
    </w:p>
    <w:p w14:paraId="6803EBE6" w14:textId="15B70D8D" w:rsidR="00665666" w:rsidRPr="0039265F" w:rsidRDefault="00665666" w:rsidP="00936426">
      <w:pPr>
        <w:tabs>
          <w:tab w:val="left" w:pos="426"/>
        </w:tabs>
        <w:suppressAutoHyphens/>
        <w:autoSpaceDE w:val="0"/>
        <w:spacing w:after="0" w:line="276" w:lineRule="auto"/>
        <w:ind w:right="150"/>
        <w:jc w:val="both"/>
        <w:rPr>
          <w:rFonts w:ascii="Times New Roman" w:hAnsi="Times New Roman"/>
          <w:sz w:val="24"/>
          <w:szCs w:val="24"/>
          <w:lang w:eastAsia="ar-SA"/>
        </w:rPr>
      </w:pPr>
    </w:p>
    <w:p w14:paraId="797DC140" w14:textId="77777777"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r w:rsidRPr="0039265F">
        <w:rPr>
          <w:rFonts w:ascii="Times New Roman" w:hAnsi="Times New Roman"/>
          <w:b/>
          <w:sz w:val="24"/>
          <w:szCs w:val="24"/>
          <w:lang w:eastAsia="ar-SA"/>
        </w:rPr>
        <w:t>17.</w:t>
      </w:r>
      <w:bookmarkStart w:id="15" w:name="pr305"/>
      <w:bookmarkEnd w:id="14"/>
      <w:r w:rsidRPr="0039265F">
        <w:rPr>
          <w:rFonts w:ascii="Times New Roman" w:hAnsi="Times New Roman"/>
          <w:b/>
          <w:sz w:val="24"/>
          <w:szCs w:val="24"/>
          <w:lang w:eastAsia="ar-SA"/>
        </w:rPr>
        <w:tab/>
        <w:t>Az ajánlattétel nyelve:</w:t>
      </w:r>
    </w:p>
    <w:p w14:paraId="322DFF4C" w14:textId="7F79628B" w:rsidR="00D356A2" w:rsidRPr="00D356A2" w:rsidRDefault="00D356A2" w:rsidP="00D356A2">
      <w:pPr>
        <w:suppressAutoHyphens/>
        <w:autoSpaceDE w:val="0"/>
        <w:spacing w:after="0" w:line="276" w:lineRule="auto"/>
        <w:ind w:left="360" w:right="150"/>
        <w:jc w:val="both"/>
        <w:rPr>
          <w:rFonts w:ascii="Times New Roman" w:hAnsi="Times New Roman"/>
          <w:sz w:val="24"/>
          <w:szCs w:val="24"/>
          <w:lang w:eastAsia="ar-SA"/>
        </w:rPr>
      </w:pPr>
      <w:r>
        <w:rPr>
          <w:rFonts w:ascii="Times New Roman" w:hAnsi="Times New Roman"/>
          <w:sz w:val="24"/>
          <w:szCs w:val="24"/>
          <w:lang w:eastAsia="ar-SA"/>
        </w:rPr>
        <w:t>Magyar.</w:t>
      </w:r>
    </w:p>
    <w:p w14:paraId="686BA743" w14:textId="1C6C8E83" w:rsidR="00665666" w:rsidRPr="0039265F" w:rsidRDefault="00D356A2" w:rsidP="00D356A2">
      <w:pPr>
        <w:suppressAutoHyphens/>
        <w:autoSpaceDE w:val="0"/>
        <w:spacing w:after="0" w:line="276" w:lineRule="auto"/>
        <w:ind w:left="360" w:right="150"/>
        <w:jc w:val="both"/>
        <w:rPr>
          <w:rFonts w:ascii="Times New Roman" w:hAnsi="Times New Roman"/>
          <w:sz w:val="24"/>
          <w:szCs w:val="24"/>
          <w:lang w:eastAsia="ar-SA"/>
        </w:rPr>
      </w:pPr>
      <w:r w:rsidRPr="00D356A2">
        <w:rPr>
          <w:rFonts w:ascii="Times New Roman" w:hAnsi="Times New Roman"/>
          <w:sz w:val="24"/>
          <w:szCs w:val="24"/>
          <w:lang w:eastAsia="ar-SA"/>
        </w:rPr>
        <w:t xml:space="preserve">Az eljárás során mindennemű levelezés és kapcsolattartás </w:t>
      </w:r>
      <w:r>
        <w:rPr>
          <w:rFonts w:ascii="Times New Roman" w:hAnsi="Times New Roman"/>
          <w:sz w:val="24"/>
          <w:szCs w:val="24"/>
          <w:lang w:eastAsia="ar-SA"/>
        </w:rPr>
        <w:t xml:space="preserve">magyar </w:t>
      </w:r>
      <w:r w:rsidRPr="00D356A2">
        <w:rPr>
          <w:rFonts w:ascii="Times New Roman" w:hAnsi="Times New Roman"/>
          <w:sz w:val="24"/>
          <w:szCs w:val="24"/>
          <w:lang w:eastAsia="ar-SA"/>
        </w:rPr>
        <w:t>nyelven történik. Joghatás kiváltására csak a magyar nyelvű nyilatkozatok, okiratok alkalmasak.</w:t>
      </w:r>
      <w:r w:rsidRPr="00D356A2">
        <w:t xml:space="preserve"> </w:t>
      </w:r>
      <w:r w:rsidRPr="00D356A2">
        <w:rPr>
          <w:rFonts w:ascii="Times New Roman" w:hAnsi="Times New Roman"/>
          <w:sz w:val="24"/>
          <w:szCs w:val="24"/>
          <w:lang w:eastAsia="ar-SA"/>
        </w:rPr>
        <w:t>Ajánlatkérő a nem magyar nyelven benyújtott dokumentumok ajánlattevő általi felelős fordítását is elfogadja</w:t>
      </w:r>
      <w:r>
        <w:rPr>
          <w:rFonts w:ascii="Times New Roman" w:hAnsi="Times New Roman"/>
          <w:sz w:val="24"/>
          <w:szCs w:val="24"/>
          <w:lang w:eastAsia="ar-SA"/>
        </w:rPr>
        <w:t xml:space="preserve"> azzal, hogy a </w:t>
      </w:r>
      <w:r w:rsidRPr="00D356A2">
        <w:rPr>
          <w:rFonts w:ascii="Times New Roman" w:hAnsi="Times New Roman"/>
          <w:sz w:val="24"/>
          <w:szCs w:val="24"/>
          <w:lang w:eastAsia="ar-SA"/>
        </w:rPr>
        <w:t>helytelen fordítás következményeit az ajánlattevőnek kell viselnie.</w:t>
      </w:r>
      <w:r>
        <w:rPr>
          <w:rFonts w:ascii="Times New Roman" w:hAnsi="Times New Roman"/>
          <w:sz w:val="24"/>
          <w:szCs w:val="24"/>
          <w:lang w:eastAsia="ar-SA"/>
        </w:rPr>
        <w:t xml:space="preserve"> </w:t>
      </w:r>
    </w:p>
    <w:p w14:paraId="04FCAEA7" w14:textId="77777777"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sz w:val="24"/>
          <w:szCs w:val="24"/>
          <w:lang w:eastAsia="ar-SA"/>
        </w:rPr>
      </w:pPr>
    </w:p>
    <w:p w14:paraId="6CC4F310" w14:textId="77777777" w:rsidR="00665666" w:rsidRPr="0039265F" w:rsidRDefault="00665666" w:rsidP="00443DA2">
      <w:pPr>
        <w:tabs>
          <w:tab w:val="left" w:pos="426"/>
        </w:tabs>
        <w:suppressAutoHyphens/>
        <w:autoSpaceDE w:val="0"/>
        <w:spacing w:after="0" w:line="276" w:lineRule="auto"/>
        <w:ind w:left="420" w:right="150" w:hanging="420"/>
        <w:jc w:val="both"/>
        <w:rPr>
          <w:rFonts w:ascii="Times New Roman" w:hAnsi="Times New Roman"/>
          <w:b/>
          <w:sz w:val="24"/>
          <w:szCs w:val="24"/>
          <w:lang w:eastAsia="ar-SA"/>
        </w:rPr>
      </w:pPr>
      <w:bookmarkStart w:id="16" w:name="pr306"/>
      <w:bookmarkEnd w:id="15"/>
      <w:r w:rsidRPr="0039265F">
        <w:rPr>
          <w:rFonts w:ascii="Times New Roman" w:hAnsi="Times New Roman"/>
          <w:b/>
          <w:sz w:val="24"/>
          <w:szCs w:val="24"/>
          <w:lang w:eastAsia="ar-SA"/>
        </w:rPr>
        <w:t>18.</w:t>
      </w:r>
      <w:r w:rsidRPr="0039265F">
        <w:rPr>
          <w:rFonts w:ascii="Times New Roman" w:hAnsi="Times New Roman"/>
          <w:b/>
          <w:sz w:val="24"/>
          <w:szCs w:val="24"/>
          <w:lang w:eastAsia="ar-SA"/>
        </w:rPr>
        <w:tab/>
        <w:t>Az ajánlat(ok) felbontásának helye, ideje és az ajánlatok felbontásán jelenlétre jogosultak:</w:t>
      </w:r>
    </w:p>
    <w:p w14:paraId="719641A9" w14:textId="77777777" w:rsidR="00936426" w:rsidRPr="00C15C56" w:rsidRDefault="00936426" w:rsidP="00936426">
      <w:pPr>
        <w:suppressAutoHyphens/>
        <w:autoSpaceDE w:val="0"/>
        <w:spacing w:after="0" w:line="276" w:lineRule="auto"/>
        <w:ind w:left="567" w:right="150" w:hanging="141"/>
        <w:jc w:val="both"/>
        <w:rPr>
          <w:rFonts w:ascii="Times New Roman" w:eastAsia="Times New Roman" w:hAnsi="Times New Roman"/>
          <w:b/>
          <w:color w:val="000000"/>
          <w:kern w:val="1"/>
          <w:sz w:val="24"/>
          <w:szCs w:val="24"/>
          <w:lang w:eastAsia="zh-CN"/>
        </w:rPr>
      </w:pPr>
      <w:r w:rsidRPr="00C15C56">
        <w:rPr>
          <w:rFonts w:ascii="Times New Roman" w:eastAsia="Times New Roman" w:hAnsi="Times New Roman"/>
          <w:b/>
          <w:color w:val="000000"/>
          <w:kern w:val="1"/>
          <w:sz w:val="24"/>
          <w:szCs w:val="24"/>
          <w:lang w:eastAsia="zh-CN"/>
        </w:rPr>
        <w:t xml:space="preserve">DEMETER Ügyvédi Iroda </w:t>
      </w:r>
    </w:p>
    <w:p w14:paraId="2C61E609" w14:textId="77777777" w:rsidR="00936426" w:rsidRPr="0039265F" w:rsidRDefault="00936426" w:rsidP="00936426">
      <w:pPr>
        <w:suppressAutoHyphens/>
        <w:autoSpaceDE w:val="0"/>
        <w:spacing w:after="0" w:line="276" w:lineRule="auto"/>
        <w:ind w:left="567" w:right="150" w:hanging="141"/>
        <w:jc w:val="both"/>
        <w:rPr>
          <w:rFonts w:ascii="Times New Roman" w:eastAsia="Times New Roman" w:hAnsi="Times New Roman"/>
          <w:color w:val="000000"/>
          <w:kern w:val="1"/>
          <w:sz w:val="24"/>
          <w:szCs w:val="24"/>
          <w:lang w:eastAsia="zh-CN"/>
        </w:rPr>
      </w:pPr>
      <w:r w:rsidRPr="0039265F">
        <w:rPr>
          <w:rFonts w:ascii="Times New Roman" w:eastAsia="Times New Roman" w:hAnsi="Times New Roman"/>
          <w:color w:val="000000"/>
          <w:kern w:val="1"/>
          <w:sz w:val="24"/>
          <w:szCs w:val="24"/>
          <w:lang w:eastAsia="zh-CN"/>
        </w:rPr>
        <w:t>3526 Miskolc, Arany János tér 1. F. III/9.</w:t>
      </w:r>
    </w:p>
    <w:p w14:paraId="7CC4EC19" w14:textId="743F5195" w:rsidR="00665666" w:rsidRPr="00042E89" w:rsidRDefault="002B3724" w:rsidP="00936426">
      <w:pPr>
        <w:suppressAutoHyphens/>
        <w:autoSpaceDE w:val="0"/>
        <w:spacing w:after="0" w:line="276" w:lineRule="auto"/>
        <w:ind w:left="567" w:right="150" w:hanging="141"/>
        <w:jc w:val="both"/>
        <w:rPr>
          <w:rFonts w:ascii="Times New Roman" w:hAnsi="Times New Roman"/>
          <w:b/>
          <w:color w:val="FF0000"/>
          <w:sz w:val="24"/>
          <w:szCs w:val="24"/>
          <w:u w:val="single"/>
          <w:lang w:eastAsia="ar-SA"/>
        </w:rPr>
      </w:pPr>
      <w:r w:rsidRPr="009B43AF">
        <w:rPr>
          <w:rFonts w:ascii="Times New Roman" w:hAnsi="Times New Roman"/>
          <w:b/>
          <w:sz w:val="24"/>
          <w:szCs w:val="24"/>
          <w:u w:val="single"/>
          <w:lang w:eastAsia="ar-SA"/>
        </w:rPr>
        <w:t xml:space="preserve">2017. </w:t>
      </w:r>
      <w:r w:rsidR="009B43AF" w:rsidRPr="009B43AF">
        <w:rPr>
          <w:rFonts w:ascii="Times New Roman" w:hAnsi="Times New Roman"/>
          <w:b/>
          <w:sz w:val="24"/>
          <w:szCs w:val="24"/>
          <w:u w:val="single"/>
          <w:lang w:eastAsia="ar-SA"/>
        </w:rPr>
        <w:t>05. 08. napja</w:t>
      </w:r>
      <w:r w:rsidR="0007486E" w:rsidRPr="009B43AF">
        <w:rPr>
          <w:rFonts w:ascii="Times New Roman" w:hAnsi="Times New Roman"/>
          <w:b/>
          <w:sz w:val="24"/>
          <w:szCs w:val="24"/>
          <w:u w:val="single"/>
          <w:lang w:eastAsia="ar-SA"/>
        </w:rPr>
        <w:t xml:space="preserve"> 12</w:t>
      </w:r>
      <w:r w:rsidR="000A0B40" w:rsidRPr="009B43AF">
        <w:rPr>
          <w:rFonts w:ascii="Times New Roman" w:hAnsi="Times New Roman"/>
          <w:b/>
          <w:sz w:val="24"/>
          <w:szCs w:val="24"/>
          <w:u w:val="single"/>
          <w:lang w:eastAsia="ar-SA"/>
        </w:rPr>
        <w:t>.00</w:t>
      </w:r>
      <w:r w:rsidRPr="009B43AF">
        <w:rPr>
          <w:rFonts w:ascii="Times New Roman" w:hAnsi="Times New Roman"/>
          <w:b/>
          <w:sz w:val="24"/>
          <w:szCs w:val="24"/>
          <w:u w:val="single"/>
          <w:lang w:eastAsia="ar-SA"/>
        </w:rPr>
        <w:t xml:space="preserve"> óra</w:t>
      </w:r>
    </w:p>
    <w:p w14:paraId="29A27930" w14:textId="77777777" w:rsidR="00665666" w:rsidRPr="0039265F" w:rsidRDefault="00665666" w:rsidP="00443DA2">
      <w:pPr>
        <w:suppressAutoHyphens/>
        <w:autoSpaceDE w:val="0"/>
        <w:spacing w:after="0" w:line="276" w:lineRule="auto"/>
        <w:ind w:left="567" w:right="150" w:hanging="141"/>
        <w:jc w:val="both"/>
        <w:rPr>
          <w:rFonts w:ascii="Times New Roman" w:hAnsi="Times New Roman"/>
          <w:sz w:val="24"/>
          <w:szCs w:val="24"/>
          <w:lang w:eastAsia="ar-SA"/>
        </w:rPr>
      </w:pPr>
      <w:r w:rsidRPr="0039265F">
        <w:rPr>
          <w:rFonts w:ascii="Times New Roman" w:hAnsi="Times New Roman"/>
          <w:sz w:val="24"/>
          <w:szCs w:val="24"/>
          <w:lang w:eastAsia="ar-SA"/>
        </w:rPr>
        <w:t>Kbt. 68. § (3) bekezdésében meghatározott személyek jogosultak jelen lenni.</w:t>
      </w:r>
    </w:p>
    <w:p w14:paraId="590FF4E3"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sz w:val="24"/>
          <w:szCs w:val="24"/>
          <w:lang w:eastAsia="ar-SA"/>
        </w:rPr>
      </w:pPr>
    </w:p>
    <w:p w14:paraId="5432891F"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b/>
          <w:sz w:val="24"/>
          <w:szCs w:val="24"/>
          <w:lang w:eastAsia="ar-SA"/>
        </w:rPr>
      </w:pPr>
      <w:r w:rsidRPr="0039265F">
        <w:rPr>
          <w:rFonts w:ascii="Times New Roman" w:hAnsi="Times New Roman"/>
          <w:b/>
          <w:sz w:val="24"/>
          <w:szCs w:val="24"/>
          <w:lang w:eastAsia="ar-SA"/>
        </w:rPr>
        <w:t>19.</w:t>
      </w:r>
      <w:bookmarkStart w:id="17" w:name="pr307"/>
      <w:bookmarkEnd w:id="16"/>
      <w:r w:rsidRPr="0039265F">
        <w:rPr>
          <w:rFonts w:ascii="Times New Roman" w:hAnsi="Times New Roman"/>
          <w:b/>
          <w:sz w:val="24"/>
          <w:szCs w:val="24"/>
          <w:lang w:eastAsia="ar-SA"/>
        </w:rPr>
        <w:tab/>
        <w:t>Az ajánlati kötöttség minimális időtartama:</w:t>
      </w:r>
    </w:p>
    <w:p w14:paraId="31C3503E" w14:textId="35CE2E2A" w:rsidR="00665666" w:rsidRPr="0039265F" w:rsidRDefault="00C15C56" w:rsidP="00443DA2">
      <w:pPr>
        <w:suppressAutoHyphens/>
        <w:autoSpaceDE w:val="0"/>
        <w:spacing w:after="0" w:line="276" w:lineRule="auto"/>
        <w:ind w:left="360" w:right="150"/>
        <w:jc w:val="both"/>
        <w:rPr>
          <w:rFonts w:ascii="Times New Roman" w:hAnsi="Times New Roman"/>
          <w:sz w:val="24"/>
          <w:szCs w:val="24"/>
          <w:lang w:eastAsia="ar-SA"/>
        </w:rPr>
      </w:pPr>
      <w:r w:rsidRPr="00C15C56">
        <w:rPr>
          <w:rFonts w:ascii="Times New Roman" w:hAnsi="Times New Roman"/>
          <w:sz w:val="24"/>
          <w:szCs w:val="24"/>
          <w:lang w:eastAsia="ar-SA"/>
        </w:rPr>
        <w:t>Ajánlattevő az ajánlattételi határidő lejártától számított</w:t>
      </w:r>
      <w:r>
        <w:rPr>
          <w:rFonts w:ascii="Times New Roman" w:hAnsi="Times New Roman"/>
          <w:sz w:val="24"/>
          <w:szCs w:val="24"/>
          <w:lang w:eastAsia="ar-SA"/>
        </w:rPr>
        <w:t xml:space="preserve"> 60 napig kötve van ajánlatához </w:t>
      </w:r>
      <w:r w:rsidR="00665666" w:rsidRPr="0039265F">
        <w:rPr>
          <w:rFonts w:ascii="Times New Roman" w:hAnsi="Times New Roman"/>
          <w:i/>
          <w:iCs/>
          <w:sz w:val="24"/>
          <w:szCs w:val="24"/>
        </w:rPr>
        <w:t>(az ajánlattételi határidő lejártától számítva)</w:t>
      </w:r>
      <w:r>
        <w:rPr>
          <w:rFonts w:ascii="Times New Roman" w:hAnsi="Times New Roman"/>
          <w:i/>
          <w:iCs/>
          <w:sz w:val="24"/>
          <w:szCs w:val="24"/>
        </w:rPr>
        <w:t>.</w:t>
      </w:r>
    </w:p>
    <w:p w14:paraId="2CEA162B"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sz w:val="24"/>
          <w:szCs w:val="24"/>
          <w:lang w:eastAsia="ar-SA"/>
        </w:rPr>
      </w:pPr>
    </w:p>
    <w:p w14:paraId="2B613994" w14:textId="77777777" w:rsidR="00665666" w:rsidRDefault="00665666"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r w:rsidRPr="0039265F">
        <w:rPr>
          <w:rFonts w:ascii="Times New Roman" w:hAnsi="Times New Roman"/>
          <w:b/>
          <w:sz w:val="24"/>
          <w:szCs w:val="24"/>
          <w:lang w:eastAsia="ar-SA"/>
        </w:rPr>
        <w:t>20.</w:t>
      </w:r>
      <w:bookmarkStart w:id="18" w:name="pr309"/>
      <w:bookmarkEnd w:id="17"/>
      <w:r w:rsidRPr="0039265F">
        <w:rPr>
          <w:rFonts w:ascii="Times New Roman" w:hAnsi="Times New Roman"/>
          <w:b/>
          <w:i/>
          <w:iCs/>
          <w:sz w:val="24"/>
          <w:szCs w:val="24"/>
          <w:lang w:eastAsia="ar-SA"/>
        </w:rPr>
        <w:tab/>
      </w:r>
      <w:r w:rsidRPr="0039265F">
        <w:rPr>
          <w:rFonts w:ascii="Times New Roman" w:hAnsi="Times New Roman"/>
          <w:b/>
          <w:sz w:val="24"/>
          <w:szCs w:val="24"/>
          <w:lang w:eastAsia="ar-SA"/>
        </w:rPr>
        <w:t>Az ajánlati biztosíték előírására, valamint a szerződésben megkövetelt biztosítékokra vonatkozó információ:</w:t>
      </w:r>
    </w:p>
    <w:p w14:paraId="54DB88B5" w14:textId="4346B556" w:rsidR="00004D90" w:rsidRPr="00004D90" w:rsidRDefault="00004D90" w:rsidP="00004D90">
      <w:pPr>
        <w:pStyle w:val="NormlWeb"/>
        <w:spacing w:before="60" w:after="120" w:line="276" w:lineRule="auto"/>
        <w:ind w:left="426"/>
        <w:jc w:val="both"/>
      </w:pPr>
      <w:r w:rsidRPr="00004D90">
        <w:t xml:space="preserve">Ajánlatkérő jelen közbeszerzési eljárásban </w:t>
      </w:r>
      <w:r w:rsidRPr="00004D90">
        <w:rPr>
          <w:b/>
        </w:rPr>
        <w:t>ajánlati biztosíték</w:t>
      </w:r>
      <w:r w:rsidRPr="00004D90">
        <w:t xml:space="preserve"> nyújtását</w:t>
      </w:r>
      <w:r w:rsidRPr="00004D90">
        <w:rPr>
          <w:b/>
        </w:rPr>
        <w:t xml:space="preserve"> nem</w:t>
      </w:r>
      <w:r w:rsidRPr="00004D90">
        <w:t xml:space="preserve"> követeli meg.</w:t>
      </w:r>
    </w:p>
    <w:bookmarkEnd w:id="18"/>
    <w:p w14:paraId="5847894A" w14:textId="77777777" w:rsidR="00FC755F" w:rsidRDefault="00CC3AD7" w:rsidP="00004D90">
      <w:pPr>
        <w:spacing w:after="120" w:line="276" w:lineRule="auto"/>
        <w:ind w:left="360"/>
        <w:jc w:val="both"/>
        <w:rPr>
          <w:rFonts w:ascii="Times New Roman" w:eastAsia="Times New Roman" w:hAnsi="Times New Roman"/>
          <w:color w:val="00000A"/>
          <w:kern w:val="1"/>
          <w:sz w:val="24"/>
          <w:szCs w:val="24"/>
          <w:lang w:eastAsia="zh-CN"/>
        </w:rPr>
      </w:pPr>
      <w:r w:rsidRPr="00FB1869">
        <w:rPr>
          <w:rFonts w:ascii="Times New Roman" w:eastAsia="Times New Roman" w:hAnsi="Times New Roman"/>
          <w:b/>
          <w:color w:val="00000A"/>
          <w:kern w:val="1"/>
          <w:sz w:val="24"/>
          <w:szCs w:val="24"/>
          <w:u w:val="single"/>
          <w:lang w:eastAsia="zh-CN"/>
        </w:rPr>
        <w:t>Késedelmi kötbér:</w:t>
      </w:r>
      <w:r>
        <w:rPr>
          <w:rFonts w:ascii="Times New Roman" w:eastAsia="Times New Roman" w:hAnsi="Times New Roman"/>
          <w:b/>
          <w:color w:val="00000A"/>
          <w:kern w:val="1"/>
          <w:sz w:val="24"/>
          <w:szCs w:val="24"/>
          <w:lang w:eastAsia="zh-CN"/>
        </w:rPr>
        <w:t xml:space="preserve"> </w:t>
      </w:r>
      <w:r w:rsidRPr="00CC3AD7">
        <w:rPr>
          <w:rFonts w:ascii="Times New Roman" w:eastAsia="Times New Roman" w:hAnsi="Times New Roman"/>
          <w:color w:val="00000A"/>
          <w:kern w:val="1"/>
          <w:sz w:val="24"/>
          <w:szCs w:val="24"/>
          <w:lang w:eastAsia="zh-CN"/>
        </w:rPr>
        <w:t>nyertes a</w:t>
      </w:r>
      <w:r w:rsidR="00004D90" w:rsidRPr="00CC3AD7">
        <w:rPr>
          <w:rFonts w:ascii="Times New Roman" w:eastAsia="Times New Roman" w:hAnsi="Times New Roman"/>
          <w:color w:val="00000A"/>
          <w:kern w:val="1"/>
          <w:sz w:val="24"/>
          <w:szCs w:val="24"/>
          <w:lang w:eastAsia="zh-CN"/>
        </w:rPr>
        <w:t>jánlattevő</w:t>
      </w:r>
      <w:r w:rsidR="00004D90">
        <w:rPr>
          <w:rFonts w:ascii="Times New Roman" w:eastAsia="Times New Roman" w:hAnsi="Times New Roman"/>
          <w:color w:val="00000A"/>
          <w:kern w:val="1"/>
          <w:sz w:val="24"/>
          <w:szCs w:val="24"/>
          <w:lang w:eastAsia="zh-CN"/>
        </w:rPr>
        <w:t xml:space="preserve"> a teljesítési határidő</w:t>
      </w:r>
      <w:r w:rsidR="00004D90" w:rsidRPr="00004D90">
        <w:rPr>
          <w:rFonts w:ascii="Times New Roman" w:eastAsia="Times New Roman" w:hAnsi="Times New Roman"/>
          <w:color w:val="00000A"/>
          <w:kern w:val="1"/>
          <w:sz w:val="24"/>
          <w:szCs w:val="24"/>
          <w:lang w:eastAsia="zh-CN"/>
        </w:rPr>
        <w:t xml:space="preserve"> olyan okból bekövetkező késedelmes teljesítése esetére, amelyért felelős késedelmi kötbért köteles fizetni. </w:t>
      </w:r>
      <w:r w:rsidR="00FC755F">
        <w:rPr>
          <w:rFonts w:ascii="Times New Roman" w:eastAsia="Times New Roman" w:hAnsi="Times New Roman"/>
          <w:color w:val="00000A"/>
          <w:kern w:val="1"/>
          <w:sz w:val="24"/>
          <w:szCs w:val="24"/>
          <w:lang w:eastAsia="zh-CN"/>
        </w:rPr>
        <w:t xml:space="preserve">A késedelmi kötbér a késedelembe esés napjától esedékes. </w:t>
      </w:r>
      <w:r w:rsidR="00004D90" w:rsidRPr="00004D90">
        <w:rPr>
          <w:rFonts w:ascii="Times New Roman" w:eastAsia="Times New Roman" w:hAnsi="Times New Roman"/>
          <w:color w:val="00000A"/>
          <w:kern w:val="1"/>
          <w:sz w:val="24"/>
          <w:szCs w:val="24"/>
          <w:lang w:eastAsia="zh-CN"/>
        </w:rPr>
        <w:t xml:space="preserve">A késedelmi kötbér alapja: a szerződés szerinti, ÁFA nélkül számított ellenszolgáltatás </w:t>
      </w:r>
      <w:r w:rsidR="00FC755F">
        <w:rPr>
          <w:rFonts w:ascii="Times New Roman" w:eastAsia="Times New Roman" w:hAnsi="Times New Roman"/>
          <w:color w:val="00000A"/>
          <w:kern w:val="1"/>
          <w:sz w:val="24"/>
          <w:szCs w:val="24"/>
          <w:lang w:eastAsia="zh-CN"/>
        </w:rPr>
        <w:t xml:space="preserve">(„egyösszegű nettó ajánlati ár”) </w:t>
      </w:r>
    </w:p>
    <w:p w14:paraId="2CD33DFE" w14:textId="77777777" w:rsidR="00D13353" w:rsidRDefault="00FC755F" w:rsidP="00004D90">
      <w:pPr>
        <w:spacing w:after="120" w:line="276" w:lineRule="auto"/>
        <w:ind w:left="360"/>
        <w:jc w:val="both"/>
        <w:rPr>
          <w:rFonts w:ascii="Times New Roman" w:eastAsia="Times New Roman" w:hAnsi="Times New Roman"/>
          <w:color w:val="00000A"/>
          <w:kern w:val="1"/>
          <w:sz w:val="24"/>
          <w:szCs w:val="24"/>
          <w:lang w:eastAsia="zh-CN"/>
        </w:rPr>
      </w:pPr>
      <w:r>
        <w:rPr>
          <w:rFonts w:ascii="Times New Roman" w:eastAsia="Times New Roman" w:hAnsi="Times New Roman"/>
          <w:color w:val="00000A"/>
          <w:kern w:val="1"/>
          <w:sz w:val="24"/>
          <w:szCs w:val="24"/>
          <w:lang w:eastAsia="zh-CN"/>
        </w:rPr>
        <w:t xml:space="preserve">Ajánlatkérő a késedelmes naponként fizetendő késedelmi kötbér mértékét („napi késedelmi kötbér”) a bírálati részszempontok </w:t>
      </w:r>
      <w:r w:rsidR="00D13353">
        <w:rPr>
          <w:rFonts w:ascii="Times New Roman" w:eastAsia="Times New Roman" w:hAnsi="Times New Roman"/>
          <w:color w:val="00000A"/>
          <w:kern w:val="1"/>
          <w:sz w:val="24"/>
          <w:szCs w:val="24"/>
          <w:lang w:eastAsia="zh-CN"/>
        </w:rPr>
        <w:t>körében értékeli. (3. értékelési részszempont)</w:t>
      </w:r>
    </w:p>
    <w:p w14:paraId="21959BC0" w14:textId="77777777" w:rsidR="00D13353" w:rsidRDefault="00D13353" w:rsidP="00004D90">
      <w:pPr>
        <w:spacing w:after="120" w:line="276" w:lineRule="auto"/>
        <w:ind w:left="360"/>
        <w:jc w:val="both"/>
        <w:rPr>
          <w:rFonts w:ascii="Times New Roman" w:eastAsia="Times New Roman" w:hAnsi="Times New Roman"/>
          <w:color w:val="00000A"/>
          <w:kern w:val="1"/>
          <w:sz w:val="24"/>
          <w:szCs w:val="24"/>
          <w:lang w:eastAsia="zh-CN"/>
        </w:rPr>
      </w:pPr>
      <w:r>
        <w:rPr>
          <w:rFonts w:ascii="Times New Roman" w:eastAsia="Times New Roman" w:hAnsi="Times New Roman"/>
          <w:color w:val="00000A"/>
          <w:kern w:val="1"/>
          <w:sz w:val="24"/>
          <w:szCs w:val="24"/>
          <w:lang w:eastAsia="zh-CN"/>
        </w:rPr>
        <w:t xml:space="preserve">A késedelmes napok maximális mértéke: 30 naptári nap. </w:t>
      </w:r>
    </w:p>
    <w:p w14:paraId="74240B67" w14:textId="0FC53AA1" w:rsidR="00004D90" w:rsidRDefault="00A803B0" w:rsidP="00004D90">
      <w:pPr>
        <w:spacing w:after="120" w:line="276" w:lineRule="auto"/>
        <w:ind w:left="360"/>
        <w:jc w:val="both"/>
        <w:rPr>
          <w:rFonts w:ascii="Times New Roman" w:eastAsia="Times New Roman" w:hAnsi="Times New Roman"/>
          <w:color w:val="00000A"/>
          <w:kern w:val="1"/>
          <w:sz w:val="24"/>
          <w:szCs w:val="24"/>
          <w:lang w:eastAsia="zh-CN"/>
        </w:rPr>
      </w:pPr>
      <w:r>
        <w:rPr>
          <w:rFonts w:ascii="Times New Roman" w:eastAsia="Times New Roman" w:hAnsi="Times New Roman"/>
          <w:color w:val="00000A"/>
          <w:kern w:val="1"/>
          <w:sz w:val="24"/>
          <w:szCs w:val="24"/>
          <w:lang w:eastAsia="zh-CN"/>
        </w:rPr>
        <w:t>F</w:t>
      </w:r>
      <w:r w:rsidR="00D13353">
        <w:rPr>
          <w:rFonts w:ascii="Times New Roman" w:eastAsia="Times New Roman" w:hAnsi="Times New Roman"/>
          <w:color w:val="00000A"/>
          <w:kern w:val="1"/>
          <w:sz w:val="24"/>
          <w:szCs w:val="24"/>
          <w:lang w:eastAsia="zh-CN"/>
        </w:rPr>
        <w:t>elróható késedelem esetén</w:t>
      </w:r>
      <w:r>
        <w:rPr>
          <w:rFonts w:ascii="Times New Roman" w:eastAsia="Times New Roman" w:hAnsi="Times New Roman"/>
          <w:color w:val="00000A"/>
          <w:kern w:val="1"/>
          <w:sz w:val="24"/>
          <w:szCs w:val="24"/>
          <w:lang w:eastAsia="zh-CN"/>
        </w:rPr>
        <w:t>,</w:t>
      </w:r>
      <w:r w:rsidR="00D13353">
        <w:rPr>
          <w:rFonts w:ascii="Times New Roman" w:eastAsia="Times New Roman" w:hAnsi="Times New Roman"/>
          <w:color w:val="00000A"/>
          <w:kern w:val="1"/>
          <w:sz w:val="24"/>
          <w:szCs w:val="24"/>
          <w:lang w:eastAsia="zh-CN"/>
        </w:rPr>
        <w:t xml:space="preserve"> a késedelmi kötbér napi tételének maximális értékén</w:t>
      </w:r>
      <w:r>
        <w:rPr>
          <w:rFonts w:ascii="Times New Roman" w:eastAsia="Times New Roman" w:hAnsi="Times New Roman"/>
          <w:color w:val="00000A"/>
          <w:kern w:val="1"/>
          <w:sz w:val="24"/>
          <w:szCs w:val="24"/>
          <w:lang w:eastAsia="zh-CN"/>
        </w:rPr>
        <w:t>ek az elérése, túllépése esetén</w:t>
      </w:r>
      <w:r w:rsidR="00004D90" w:rsidRPr="00004D90">
        <w:rPr>
          <w:rFonts w:ascii="Times New Roman" w:eastAsia="Times New Roman" w:hAnsi="Times New Roman"/>
          <w:color w:val="00000A"/>
          <w:kern w:val="1"/>
          <w:sz w:val="24"/>
          <w:szCs w:val="24"/>
          <w:lang w:eastAsia="zh-CN"/>
        </w:rPr>
        <w:t xml:space="preserve"> az ajánlatkérő jogosult a szerződést</w:t>
      </w:r>
      <w:r>
        <w:rPr>
          <w:rFonts w:ascii="Times New Roman" w:eastAsia="Times New Roman" w:hAnsi="Times New Roman"/>
          <w:color w:val="00000A"/>
          <w:kern w:val="1"/>
          <w:sz w:val="24"/>
          <w:szCs w:val="24"/>
          <w:lang w:eastAsia="zh-CN"/>
        </w:rPr>
        <w:t>ől azonnali hatállyal elállni, illetve azt választása szerint</w:t>
      </w:r>
      <w:r w:rsidR="00AC16F8">
        <w:rPr>
          <w:rFonts w:ascii="Times New Roman" w:eastAsia="Times New Roman" w:hAnsi="Times New Roman"/>
          <w:color w:val="00000A"/>
          <w:kern w:val="1"/>
          <w:sz w:val="24"/>
          <w:szCs w:val="24"/>
          <w:lang w:eastAsia="zh-CN"/>
        </w:rPr>
        <w:t xml:space="preserve"> azonnali hatállyal felmondani.</w:t>
      </w:r>
    </w:p>
    <w:p w14:paraId="146AB234" w14:textId="3077CA06" w:rsidR="00CC3AD7" w:rsidRPr="00AC16F8" w:rsidRDefault="00CC3AD7" w:rsidP="00004D90">
      <w:pPr>
        <w:spacing w:after="120" w:line="276" w:lineRule="auto"/>
        <w:ind w:left="360"/>
        <w:jc w:val="both"/>
        <w:rPr>
          <w:rFonts w:ascii="Times New Roman" w:eastAsia="Times New Roman" w:hAnsi="Times New Roman"/>
          <w:color w:val="00000A"/>
          <w:kern w:val="1"/>
          <w:sz w:val="24"/>
          <w:szCs w:val="24"/>
          <w:lang w:eastAsia="zh-CN"/>
        </w:rPr>
      </w:pPr>
      <w:r w:rsidRPr="00CC3AD7">
        <w:rPr>
          <w:rFonts w:ascii="Times New Roman" w:eastAsia="Times New Roman" w:hAnsi="Times New Roman"/>
          <w:b/>
          <w:color w:val="00000A"/>
          <w:kern w:val="1"/>
          <w:sz w:val="24"/>
          <w:szCs w:val="24"/>
          <w:lang w:eastAsia="zh-CN"/>
        </w:rPr>
        <w:t>Meghiúsulási kötbér:</w:t>
      </w:r>
      <w:r w:rsidRPr="00CC3AD7">
        <w:rPr>
          <w:rFonts w:ascii="Times New Roman" w:eastAsia="Times New Roman" w:hAnsi="Times New Roman"/>
          <w:color w:val="00000A"/>
          <w:kern w:val="1"/>
          <w:sz w:val="24"/>
          <w:szCs w:val="24"/>
          <w:lang w:eastAsia="zh-CN"/>
        </w:rPr>
        <w:t xml:space="preserve"> </w:t>
      </w:r>
      <w:r>
        <w:rPr>
          <w:rFonts w:ascii="Times New Roman" w:eastAsia="Times New Roman" w:hAnsi="Times New Roman"/>
          <w:color w:val="00000A"/>
          <w:kern w:val="1"/>
          <w:sz w:val="24"/>
          <w:szCs w:val="24"/>
          <w:lang w:eastAsia="zh-CN"/>
        </w:rPr>
        <w:t>a</w:t>
      </w:r>
      <w:r w:rsidRPr="00CC3AD7">
        <w:rPr>
          <w:rFonts w:ascii="Times New Roman" w:eastAsia="Times New Roman" w:hAnsi="Times New Roman"/>
          <w:color w:val="00000A"/>
          <w:kern w:val="1"/>
          <w:sz w:val="24"/>
          <w:szCs w:val="24"/>
          <w:lang w:eastAsia="zh-CN"/>
        </w:rPr>
        <w:t>mennyiben a szerződés telje</w:t>
      </w:r>
      <w:r>
        <w:rPr>
          <w:rFonts w:ascii="Times New Roman" w:eastAsia="Times New Roman" w:hAnsi="Times New Roman"/>
          <w:color w:val="00000A"/>
          <w:kern w:val="1"/>
          <w:sz w:val="24"/>
          <w:szCs w:val="24"/>
          <w:lang w:eastAsia="zh-CN"/>
        </w:rPr>
        <w:t>sítése olyan okból, melyért a nyertes ajánlattevő felelős meghiúsul, nyertes a</w:t>
      </w:r>
      <w:r w:rsidRPr="00CC3AD7">
        <w:rPr>
          <w:rFonts w:ascii="Times New Roman" w:eastAsia="Times New Roman" w:hAnsi="Times New Roman"/>
          <w:color w:val="00000A"/>
          <w:kern w:val="1"/>
          <w:sz w:val="24"/>
          <w:szCs w:val="24"/>
          <w:lang w:eastAsia="zh-CN"/>
        </w:rPr>
        <w:t xml:space="preserve">jánlattevő köteles </w:t>
      </w:r>
      <w:r>
        <w:rPr>
          <w:rFonts w:ascii="Times New Roman" w:eastAsia="Times New Roman" w:hAnsi="Times New Roman"/>
          <w:color w:val="00000A"/>
          <w:kern w:val="1"/>
          <w:sz w:val="24"/>
          <w:szCs w:val="24"/>
          <w:lang w:eastAsia="zh-CN"/>
        </w:rPr>
        <w:t>a</w:t>
      </w:r>
      <w:r w:rsidRPr="00CC3AD7">
        <w:rPr>
          <w:rFonts w:ascii="Times New Roman" w:eastAsia="Times New Roman" w:hAnsi="Times New Roman"/>
          <w:color w:val="00000A"/>
          <w:kern w:val="1"/>
          <w:sz w:val="24"/>
          <w:szCs w:val="24"/>
          <w:lang w:eastAsia="zh-CN"/>
        </w:rPr>
        <w:t>jánlatkérő felé az ÁFA nélk</w:t>
      </w:r>
      <w:r w:rsidR="00FB1869">
        <w:rPr>
          <w:rFonts w:ascii="Times New Roman" w:eastAsia="Times New Roman" w:hAnsi="Times New Roman"/>
          <w:color w:val="00000A"/>
          <w:kern w:val="1"/>
          <w:sz w:val="24"/>
          <w:szCs w:val="24"/>
          <w:lang w:eastAsia="zh-CN"/>
        </w:rPr>
        <w:t xml:space="preserve">ül számított ellenszolgáltatás </w:t>
      </w:r>
      <w:r w:rsidR="00FB1869" w:rsidRPr="00FB1869">
        <w:rPr>
          <w:rFonts w:ascii="Times New Roman" w:eastAsia="Times New Roman" w:hAnsi="Times New Roman"/>
          <w:color w:val="00000A"/>
          <w:kern w:val="1"/>
          <w:sz w:val="24"/>
          <w:szCs w:val="24"/>
          <w:lang w:eastAsia="zh-CN"/>
        </w:rPr>
        <w:t xml:space="preserve">(„egyösszegű nettó ajánlati ár”) </w:t>
      </w:r>
      <w:r w:rsidR="00FB1869">
        <w:rPr>
          <w:rFonts w:ascii="Times New Roman" w:eastAsia="Times New Roman" w:hAnsi="Times New Roman"/>
          <w:color w:val="00000A"/>
          <w:kern w:val="1"/>
          <w:sz w:val="24"/>
          <w:szCs w:val="24"/>
          <w:lang w:eastAsia="zh-CN"/>
        </w:rPr>
        <w:t>1</w:t>
      </w:r>
      <w:r w:rsidRPr="00CC3AD7">
        <w:rPr>
          <w:rFonts w:ascii="Times New Roman" w:eastAsia="Times New Roman" w:hAnsi="Times New Roman"/>
          <w:color w:val="00000A"/>
          <w:kern w:val="1"/>
          <w:sz w:val="24"/>
          <w:szCs w:val="24"/>
          <w:lang w:eastAsia="zh-CN"/>
        </w:rPr>
        <w:t xml:space="preserve">0 %-ának megfelelő </w:t>
      </w:r>
      <w:r w:rsidR="00FB1869">
        <w:rPr>
          <w:rFonts w:ascii="Times New Roman" w:eastAsia="Times New Roman" w:hAnsi="Times New Roman"/>
          <w:color w:val="00000A"/>
          <w:kern w:val="1"/>
          <w:sz w:val="24"/>
          <w:szCs w:val="24"/>
          <w:lang w:eastAsia="zh-CN"/>
        </w:rPr>
        <w:t xml:space="preserve">mértékű </w:t>
      </w:r>
      <w:r w:rsidRPr="00CC3AD7">
        <w:rPr>
          <w:rFonts w:ascii="Times New Roman" w:eastAsia="Times New Roman" w:hAnsi="Times New Roman"/>
          <w:color w:val="00000A"/>
          <w:kern w:val="1"/>
          <w:sz w:val="24"/>
          <w:szCs w:val="24"/>
          <w:lang w:eastAsia="zh-CN"/>
        </w:rPr>
        <w:t>meghiúsulási kötbért megfizetni.</w:t>
      </w:r>
    </w:p>
    <w:p w14:paraId="23D93B9C" w14:textId="0E41AC07" w:rsidR="00936426" w:rsidRPr="0039265F" w:rsidRDefault="00936426" w:rsidP="00936426">
      <w:pPr>
        <w:spacing w:after="120" w:line="276" w:lineRule="auto"/>
        <w:ind w:left="360"/>
        <w:jc w:val="both"/>
        <w:rPr>
          <w:rFonts w:ascii="Times New Roman" w:eastAsia="Times New Roman" w:hAnsi="Times New Roman"/>
          <w:color w:val="00000A"/>
          <w:kern w:val="1"/>
          <w:sz w:val="24"/>
          <w:szCs w:val="24"/>
          <w:lang w:eastAsia="zh-CN"/>
        </w:rPr>
      </w:pPr>
      <w:r w:rsidRPr="0039265F">
        <w:rPr>
          <w:rFonts w:ascii="Times New Roman" w:eastAsia="Times New Roman" w:hAnsi="Times New Roman"/>
          <w:b/>
          <w:color w:val="00000A"/>
          <w:kern w:val="1"/>
          <w:sz w:val="24"/>
          <w:szCs w:val="24"/>
          <w:lang w:eastAsia="zh-CN"/>
        </w:rPr>
        <w:t xml:space="preserve">Jótállás: </w:t>
      </w:r>
      <w:r w:rsidRPr="0039265F">
        <w:rPr>
          <w:rFonts w:ascii="Times New Roman" w:eastAsia="Times New Roman" w:hAnsi="Times New Roman"/>
          <w:color w:val="00000A"/>
          <w:kern w:val="1"/>
          <w:sz w:val="24"/>
          <w:szCs w:val="24"/>
          <w:lang w:eastAsia="zh-CN"/>
        </w:rPr>
        <w:t xml:space="preserve">Ajánlatkérő a szerződés hibátlan teljesítésének biztosítására valamennyi beépített </w:t>
      </w:r>
      <w:proofErr w:type="gramStart"/>
      <w:r w:rsidRPr="0039265F">
        <w:rPr>
          <w:rFonts w:ascii="Times New Roman" w:eastAsia="Times New Roman" w:hAnsi="Times New Roman"/>
          <w:color w:val="00000A"/>
          <w:kern w:val="1"/>
          <w:sz w:val="24"/>
          <w:szCs w:val="24"/>
          <w:lang w:eastAsia="zh-CN"/>
        </w:rPr>
        <w:t>dolog</w:t>
      </w:r>
      <w:proofErr w:type="gramEnd"/>
      <w:r w:rsidRPr="0039265F">
        <w:rPr>
          <w:rFonts w:ascii="Times New Roman" w:eastAsia="Times New Roman" w:hAnsi="Times New Roman"/>
          <w:color w:val="00000A"/>
          <w:kern w:val="1"/>
          <w:sz w:val="24"/>
          <w:szCs w:val="24"/>
          <w:lang w:eastAsia="zh-CN"/>
        </w:rPr>
        <w:t xml:space="preserve"> ill. elvégzett munka vonatkozásában a műszaki átadás-átvételt k</w:t>
      </w:r>
      <w:r w:rsidR="00D05FF0">
        <w:rPr>
          <w:rFonts w:ascii="Times New Roman" w:eastAsia="Times New Roman" w:hAnsi="Times New Roman"/>
          <w:color w:val="00000A"/>
          <w:kern w:val="1"/>
          <w:sz w:val="24"/>
          <w:szCs w:val="24"/>
          <w:lang w:eastAsia="zh-CN"/>
        </w:rPr>
        <w:t>övető naptól számítva minimum 12</w:t>
      </w:r>
      <w:r w:rsidRPr="0039265F">
        <w:rPr>
          <w:rFonts w:ascii="Times New Roman" w:eastAsia="Times New Roman" w:hAnsi="Times New Roman"/>
          <w:color w:val="00000A"/>
          <w:kern w:val="1"/>
          <w:sz w:val="24"/>
          <w:szCs w:val="24"/>
          <w:lang w:eastAsia="zh-CN"/>
        </w:rPr>
        <w:t>, ma</w:t>
      </w:r>
      <w:r w:rsidR="00D05FF0">
        <w:rPr>
          <w:rFonts w:ascii="Times New Roman" w:eastAsia="Times New Roman" w:hAnsi="Times New Roman"/>
          <w:color w:val="00000A"/>
          <w:kern w:val="1"/>
          <w:sz w:val="24"/>
          <w:szCs w:val="24"/>
          <w:lang w:eastAsia="zh-CN"/>
        </w:rPr>
        <w:t xml:space="preserve">ximum 36 hónap (ajánlat szerint) </w:t>
      </w:r>
      <w:r w:rsidRPr="0039265F">
        <w:rPr>
          <w:rFonts w:ascii="Times New Roman" w:eastAsia="Times New Roman" w:hAnsi="Times New Roman"/>
          <w:color w:val="00000A"/>
          <w:kern w:val="1"/>
          <w:sz w:val="24"/>
          <w:szCs w:val="24"/>
          <w:lang w:eastAsia="zh-CN"/>
        </w:rPr>
        <w:t xml:space="preserve">mértékű jótállást köteles vállalni. A jótállási idő alatt a csere, </w:t>
      </w:r>
      <w:r w:rsidRPr="0039265F">
        <w:rPr>
          <w:rFonts w:ascii="Times New Roman" w:eastAsia="Times New Roman" w:hAnsi="Times New Roman"/>
          <w:color w:val="00000A"/>
          <w:kern w:val="1"/>
          <w:sz w:val="24"/>
          <w:szCs w:val="24"/>
          <w:lang w:eastAsia="zh-CN"/>
        </w:rPr>
        <w:lastRenderedPageBreak/>
        <w:t xml:space="preserve">vagy garanciális javítás egyetlen </w:t>
      </w:r>
      <w:r w:rsidR="00D05FF0">
        <w:rPr>
          <w:rFonts w:ascii="Times New Roman" w:eastAsia="Times New Roman" w:hAnsi="Times New Roman"/>
          <w:color w:val="00000A"/>
          <w:kern w:val="1"/>
          <w:sz w:val="24"/>
          <w:szCs w:val="24"/>
          <w:lang w:eastAsia="zh-CN"/>
        </w:rPr>
        <w:t>költségeleme sem terhelhető az a</w:t>
      </w:r>
      <w:r w:rsidRPr="0039265F">
        <w:rPr>
          <w:rFonts w:ascii="Times New Roman" w:eastAsia="Times New Roman" w:hAnsi="Times New Roman"/>
          <w:color w:val="00000A"/>
          <w:kern w:val="1"/>
          <w:sz w:val="24"/>
          <w:szCs w:val="24"/>
          <w:lang w:eastAsia="zh-CN"/>
        </w:rPr>
        <w:t>jánlatkérőre, így nem számolható fel a szállítás, illetve kiszállás díja, illetve munkabér sem.</w:t>
      </w:r>
    </w:p>
    <w:p w14:paraId="499CE644" w14:textId="3FA9E0F2" w:rsidR="004C3ED0" w:rsidRDefault="00936426" w:rsidP="00936426">
      <w:pPr>
        <w:spacing w:after="120" w:line="276" w:lineRule="auto"/>
        <w:ind w:left="360"/>
        <w:jc w:val="both"/>
        <w:rPr>
          <w:rFonts w:ascii="Times New Roman" w:eastAsia="Times New Roman" w:hAnsi="Times New Roman"/>
          <w:color w:val="00000A"/>
          <w:kern w:val="1"/>
          <w:sz w:val="24"/>
          <w:szCs w:val="24"/>
          <w:lang w:eastAsia="zh-CN"/>
        </w:rPr>
      </w:pPr>
      <w:r w:rsidRPr="0039265F">
        <w:rPr>
          <w:rFonts w:ascii="Times New Roman" w:eastAsia="Times New Roman" w:hAnsi="Times New Roman"/>
          <w:color w:val="00000A"/>
          <w:kern w:val="1"/>
          <w:sz w:val="24"/>
          <w:szCs w:val="24"/>
          <w:lang w:eastAsia="zh-CN"/>
        </w:rPr>
        <w:t>A szerződést biztosító mellékkötelezettségek részletes leírását a közbeszerzési dokumentumok részét képező szerződéstervezet tartalmazza.</w:t>
      </w:r>
    </w:p>
    <w:p w14:paraId="73277402" w14:textId="77777777" w:rsidR="00FF0AB3" w:rsidRPr="004D2C4A" w:rsidRDefault="00FF0AB3" w:rsidP="00936426">
      <w:pPr>
        <w:spacing w:after="120" w:line="276" w:lineRule="auto"/>
        <w:ind w:left="360"/>
        <w:jc w:val="both"/>
        <w:rPr>
          <w:rFonts w:ascii="Times New Roman" w:eastAsia="Times New Roman" w:hAnsi="Times New Roman"/>
          <w:color w:val="00000A"/>
          <w:kern w:val="1"/>
          <w:sz w:val="24"/>
          <w:szCs w:val="24"/>
          <w:lang w:eastAsia="zh-CN"/>
        </w:rPr>
      </w:pPr>
    </w:p>
    <w:p w14:paraId="66EECCAD" w14:textId="77777777" w:rsidR="00004D90" w:rsidRDefault="00665666" w:rsidP="00443DA2">
      <w:pPr>
        <w:tabs>
          <w:tab w:val="left" w:pos="426"/>
        </w:tabs>
        <w:suppressAutoHyphens/>
        <w:autoSpaceDE w:val="0"/>
        <w:spacing w:after="0" w:line="276" w:lineRule="auto"/>
        <w:ind w:right="147"/>
        <w:jc w:val="both"/>
        <w:rPr>
          <w:rFonts w:ascii="Times New Roman" w:hAnsi="Times New Roman"/>
          <w:b/>
          <w:sz w:val="24"/>
          <w:szCs w:val="24"/>
          <w:lang w:eastAsia="ar-SA"/>
        </w:rPr>
      </w:pPr>
      <w:r w:rsidRPr="0039265F">
        <w:rPr>
          <w:rFonts w:ascii="Times New Roman" w:hAnsi="Times New Roman"/>
          <w:b/>
          <w:sz w:val="24"/>
          <w:szCs w:val="24"/>
          <w:lang w:eastAsia="ar-SA"/>
        </w:rPr>
        <w:t>21.</w:t>
      </w:r>
      <w:r w:rsidRPr="0039265F">
        <w:rPr>
          <w:rFonts w:ascii="Times New Roman" w:hAnsi="Times New Roman"/>
          <w:b/>
          <w:sz w:val="24"/>
          <w:szCs w:val="24"/>
          <w:lang w:eastAsia="ar-SA"/>
        </w:rPr>
        <w:tab/>
        <w:t>A közbeszerzés Európai Unióbó</w:t>
      </w:r>
      <w:r w:rsidR="00192424" w:rsidRPr="0039265F">
        <w:rPr>
          <w:rFonts w:ascii="Times New Roman" w:hAnsi="Times New Roman"/>
          <w:b/>
          <w:sz w:val="24"/>
          <w:szCs w:val="24"/>
          <w:lang w:eastAsia="ar-SA"/>
        </w:rPr>
        <w:t xml:space="preserve">l származó forrásból támogatott: </w:t>
      </w:r>
    </w:p>
    <w:p w14:paraId="0FD38798" w14:textId="6DAE5ABA" w:rsidR="00665666" w:rsidRDefault="00004D90" w:rsidP="00443DA2">
      <w:pPr>
        <w:tabs>
          <w:tab w:val="left" w:pos="426"/>
        </w:tabs>
        <w:suppressAutoHyphens/>
        <w:autoSpaceDE w:val="0"/>
        <w:spacing w:after="0" w:line="276" w:lineRule="auto"/>
        <w:ind w:left="426" w:right="147"/>
        <w:jc w:val="both"/>
        <w:rPr>
          <w:rFonts w:ascii="Times New Roman" w:hAnsi="Times New Roman"/>
          <w:sz w:val="24"/>
          <w:szCs w:val="24"/>
          <w:lang w:eastAsia="ar-SA"/>
        </w:rPr>
      </w:pPr>
      <w:r>
        <w:rPr>
          <w:rFonts w:ascii="Times New Roman" w:hAnsi="Times New Roman"/>
          <w:sz w:val="24"/>
          <w:szCs w:val="24"/>
          <w:lang w:eastAsia="ar-SA"/>
        </w:rPr>
        <w:t>Nem.</w:t>
      </w:r>
    </w:p>
    <w:p w14:paraId="0F41E301" w14:textId="77777777" w:rsidR="00004D90" w:rsidRPr="00004D90" w:rsidRDefault="00004D90" w:rsidP="00443DA2">
      <w:pPr>
        <w:tabs>
          <w:tab w:val="left" w:pos="426"/>
        </w:tabs>
        <w:suppressAutoHyphens/>
        <w:autoSpaceDE w:val="0"/>
        <w:spacing w:after="0" w:line="276" w:lineRule="auto"/>
        <w:ind w:left="426" w:right="147"/>
        <w:jc w:val="both"/>
        <w:rPr>
          <w:rFonts w:ascii="Times New Roman" w:hAnsi="Times New Roman"/>
          <w:sz w:val="24"/>
          <w:szCs w:val="24"/>
          <w:lang w:eastAsia="ar-SA"/>
        </w:rPr>
      </w:pPr>
    </w:p>
    <w:p w14:paraId="410593EE"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b/>
          <w:sz w:val="24"/>
          <w:szCs w:val="24"/>
          <w:lang w:eastAsia="ar-SA"/>
        </w:rPr>
      </w:pPr>
      <w:r w:rsidRPr="0039265F">
        <w:rPr>
          <w:rFonts w:ascii="Times New Roman" w:hAnsi="Times New Roman"/>
          <w:b/>
          <w:sz w:val="24"/>
          <w:szCs w:val="24"/>
          <w:lang w:eastAsia="ar-SA"/>
        </w:rPr>
        <w:t>22.</w:t>
      </w:r>
      <w:r w:rsidRPr="0039265F">
        <w:rPr>
          <w:rFonts w:ascii="Times New Roman" w:hAnsi="Times New Roman"/>
          <w:b/>
          <w:sz w:val="24"/>
          <w:szCs w:val="24"/>
          <w:lang w:eastAsia="ar-SA"/>
        </w:rPr>
        <w:tab/>
        <w:t>Egyéb információk:</w:t>
      </w:r>
    </w:p>
    <w:p w14:paraId="1940EB21" w14:textId="1565922B" w:rsidR="00665666" w:rsidRDefault="00665666" w:rsidP="00443DA2">
      <w:pPr>
        <w:suppressAutoHyphens/>
        <w:autoSpaceDE w:val="0"/>
        <w:spacing w:after="0" w:line="276" w:lineRule="auto"/>
        <w:ind w:left="390" w:right="150"/>
        <w:jc w:val="both"/>
        <w:rPr>
          <w:rFonts w:ascii="Times New Roman" w:hAnsi="Times New Roman"/>
          <w:b/>
          <w:sz w:val="24"/>
          <w:szCs w:val="24"/>
          <w:lang w:eastAsia="ar-SA"/>
        </w:rPr>
      </w:pPr>
      <w:r w:rsidRPr="0039265F">
        <w:rPr>
          <w:rFonts w:ascii="Times New Roman" w:hAnsi="Times New Roman"/>
          <w:b/>
          <w:sz w:val="24"/>
          <w:szCs w:val="24"/>
          <w:lang w:eastAsia="ar-SA"/>
        </w:rPr>
        <w:t>1.</w:t>
      </w:r>
      <w:r w:rsidRPr="0039265F">
        <w:rPr>
          <w:rFonts w:ascii="Times New Roman" w:hAnsi="Times New Roman"/>
          <w:sz w:val="24"/>
          <w:szCs w:val="24"/>
          <w:lang w:eastAsia="ar-SA"/>
        </w:rPr>
        <w:t xml:space="preserve"> </w:t>
      </w:r>
      <w:r w:rsidR="00FD2DE7" w:rsidRPr="00FD2DE7">
        <w:rPr>
          <w:rFonts w:ascii="Times New Roman" w:hAnsi="Times New Roman"/>
          <w:sz w:val="24"/>
          <w:szCs w:val="24"/>
          <w:lang w:eastAsia="ar-SA"/>
        </w:rPr>
        <w:t xml:space="preserve">Tekintettel arra, hogy a Kbt. 115. § szerinti közbeszerzési eljárás kerül meghirdetésre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w:t>
      </w:r>
      <w:r w:rsidR="00150DA6">
        <w:rPr>
          <w:rFonts w:ascii="Times New Roman" w:hAnsi="Times New Roman"/>
          <w:sz w:val="24"/>
          <w:szCs w:val="24"/>
          <w:lang w:eastAsia="ar-SA"/>
        </w:rPr>
        <w:t>E</w:t>
      </w:r>
      <w:r w:rsidR="00150DA6" w:rsidRPr="00150DA6">
        <w:rPr>
          <w:rFonts w:ascii="Times New Roman" w:hAnsi="Times New Roman"/>
          <w:sz w:val="24"/>
          <w:szCs w:val="24"/>
          <w:lang w:eastAsia="ar-SA"/>
        </w:rPr>
        <w:t>z esetben a közös ajánlattevők kötelesek maguk közül egy, a közbeszerzési eljárásban a közös ajánlattevők nevében eljárni jogosult képviselőt megjelölni. A közös ajánlattevők csoportjának képviseletében tett minden nyilatkozatnak egyértelműen tartalm</w:t>
      </w:r>
      <w:r w:rsidR="00150DA6">
        <w:rPr>
          <w:rFonts w:ascii="Times New Roman" w:hAnsi="Times New Roman"/>
          <w:sz w:val="24"/>
          <w:szCs w:val="24"/>
          <w:lang w:eastAsia="ar-SA"/>
        </w:rPr>
        <w:t>aznia kell a közös ajánlattevők</w:t>
      </w:r>
      <w:r w:rsidR="00150DA6" w:rsidRPr="00150DA6">
        <w:rPr>
          <w:rFonts w:ascii="Times New Roman" w:hAnsi="Times New Roman"/>
          <w:sz w:val="24"/>
          <w:szCs w:val="24"/>
          <w:lang w:eastAsia="ar-SA"/>
        </w:rPr>
        <w:t xml:space="preserve"> megjelölését. Ahol </w:t>
      </w:r>
      <w:r w:rsidR="00150DA6">
        <w:rPr>
          <w:rFonts w:ascii="Times New Roman" w:hAnsi="Times New Roman"/>
          <w:sz w:val="24"/>
          <w:szCs w:val="24"/>
          <w:lang w:eastAsia="ar-SA"/>
        </w:rPr>
        <w:t xml:space="preserve">a </w:t>
      </w:r>
      <w:r w:rsidR="00150DA6" w:rsidRPr="00150DA6">
        <w:rPr>
          <w:rFonts w:ascii="Times New Roman" w:hAnsi="Times New Roman"/>
          <w:sz w:val="24"/>
          <w:szCs w:val="24"/>
          <w:lang w:eastAsia="ar-SA"/>
        </w:rPr>
        <w:t>törvény az ajánlatkérő számára az ajánlattevők értesítését írja elő, valamint a kiegészítő tájékoztatás megadása, a</w:t>
      </w:r>
      <w:r w:rsidR="00150DA6">
        <w:rPr>
          <w:rFonts w:ascii="Times New Roman" w:hAnsi="Times New Roman"/>
          <w:sz w:val="24"/>
          <w:szCs w:val="24"/>
          <w:lang w:eastAsia="ar-SA"/>
        </w:rPr>
        <w:t xml:space="preserve"> hiánypótlás, a felvilágosítás </w:t>
      </w:r>
      <w:r w:rsidR="00150DA6" w:rsidRPr="00150DA6">
        <w:rPr>
          <w:rFonts w:ascii="Times New Roman" w:hAnsi="Times New Roman"/>
          <w:sz w:val="24"/>
          <w:szCs w:val="24"/>
          <w:lang w:eastAsia="ar-SA"/>
        </w:rPr>
        <w:t>és indokolás kérése esetében az ajánlatkérő a közös ajánlattevőknek szóló értesítését, tájékoztatását, illetve felhívását a képviselőnek küldi meg. A közös ajánlattevők a szerződés teljesítéséért az ajánlatkérő felé egyetemlegesen felelnek. A közös ajánlatot benyújtó gazda gazdasági szereplők személyében az ajánlattételi határidő lejárta után változás nem következhet be</w:t>
      </w:r>
      <w:r w:rsidR="00150DA6" w:rsidRPr="00CE0246">
        <w:rPr>
          <w:rFonts w:ascii="Times New Roman" w:hAnsi="Times New Roman"/>
          <w:sz w:val="24"/>
          <w:szCs w:val="24"/>
          <w:lang w:eastAsia="ar-SA"/>
        </w:rPr>
        <w:t>.</w:t>
      </w:r>
    </w:p>
    <w:p w14:paraId="6F8F50E6" w14:textId="77777777" w:rsidR="00CE0246" w:rsidRPr="00150DA6" w:rsidRDefault="00CE0246" w:rsidP="00443DA2">
      <w:pPr>
        <w:suppressAutoHyphens/>
        <w:autoSpaceDE w:val="0"/>
        <w:spacing w:after="0" w:line="276" w:lineRule="auto"/>
        <w:ind w:left="390" w:right="150"/>
        <w:jc w:val="both"/>
        <w:rPr>
          <w:rFonts w:ascii="Times New Roman" w:hAnsi="Times New Roman"/>
          <w:sz w:val="24"/>
          <w:szCs w:val="24"/>
          <w:lang w:eastAsia="ar-SA"/>
        </w:rPr>
      </w:pPr>
    </w:p>
    <w:p w14:paraId="1E07B5E5" w14:textId="77777777" w:rsidR="008D02D0" w:rsidRDefault="00665666" w:rsidP="00443DA2">
      <w:pPr>
        <w:suppressAutoHyphens/>
        <w:autoSpaceDE w:val="0"/>
        <w:spacing w:after="0" w:line="276" w:lineRule="auto"/>
        <w:ind w:left="390" w:right="150"/>
        <w:jc w:val="both"/>
        <w:rPr>
          <w:rFonts w:ascii="Times New Roman" w:hAnsi="Times New Roman"/>
          <w:sz w:val="24"/>
          <w:szCs w:val="24"/>
          <w:lang w:eastAsia="ar-SA"/>
        </w:rPr>
      </w:pPr>
      <w:r w:rsidRPr="0039265F">
        <w:rPr>
          <w:rFonts w:ascii="Times New Roman" w:hAnsi="Times New Roman"/>
          <w:b/>
          <w:sz w:val="24"/>
          <w:szCs w:val="24"/>
          <w:lang w:eastAsia="ar-SA"/>
        </w:rPr>
        <w:t>2.</w:t>
      </w:r>
      <w:r w:rsidRPr="0039265F">
        <w:rPr>
          <w:rFonts w:ascii="Times New Roman" w:hAnsi="Times New Roman"/>
          <w:sz w:val="24"/>
          <w:szCs w:val="24"/>
          <w:lang w:eastAsia="ar-SA"/>
        </w:rPr>
        <w:t xml:space="preserve"> </w:t>
      </w:r>
      <w:r w:rsidR="008D02D0" w:rsidRPr="008D02D0">
        <w:rPr>
          <w:rFonts w:ascii="Times New Roman" w:hAnsi="Times New Roman"/>
          <w:sz w:val="24"/>
          <w:szCs w:val="24"/>
          <w:lang w:eastAsia="ar-SA"/>
        </w:rPr>
        <w:t xml:space="preserve">Az ajánlatnak tartalmaznia kell ajánlattevőnek a Kbt. 66. § (2) bekezdésében foglaltaknak megfelelő kifejezett nyilatkozatát az ajánlattételi felhívás feltételeire, a szerződés megkötésére és teljesítésére, valamint a kért ellenszolgáltatásra vonatkozóan. A Kbt. 47. § (2) bekezdése alapján a Kbt. 66. § (2) bekezdése szerinti nyilatkozat eredeti aláírt példányát kell benyújtani, annak másolata nem fogadható el. </w:t>
      </w:r>
    </w:p>
    <w:p w14:paraId="70DB3346" w14:textId="77777777" w:rsidR="008D02D0" w:rsidRDefault="008D02D0" w:rsidP="00443DA2">
      <w:pPr>
        <w:suppressAutoHyphens/>
        <w:autoSpaceDE w:val="0"/>
        <w:spacing w:after="0" w:line="276" w:lineRule="auto"/>
        <w:ind w:left="390" w:right="150"/>
        <w:jc w:val="both"/>
        <w:rPr>
          <w:rFonts w:ascii="Times New Roman" w:hAnsi="Times New Roman"/>
          <w:sz w:val="24"/>
          <w:szCs w:val="24"/>
          <w:lang w:eastAsia="ar-SA"/>
        </w:rPr>
      </w:pPr>
    </w:p>
    <w:p w14:paraId="466A31C0" w14:textId="77777777" w:rsidR="008D02D0" w:rsidRPr="008D02D0" w:rsidRDefault="008D02D0" w:rsidP="008D02D0">
      <w:pPr>
        <w:suppressAutoHyphens/>
        <w:autoSpaceDE w:val="0"/>
        <w:spacing w:after="0" w:line="276" w:lineRule="auto"/>
        <w:ind w:left="390" w:right="150"/>
        <w:jc w:val="both"/>
        <w:rPr>
          <w:rFonts w:ascii="Times New Roman" w:hAnsi="Times New Roman"/>
          <w:sz w:val="24"/>
          <w:szCs w:val="24"/>
        </w:rPr>
      </w:pPr>
      <w:r w:rsidRPr="008D02D0">
        <w:rPr>
          <w:rFonts w:ascii="Times New Roman" w:hAnsi="Times New Roman"/>
          <w:sz w:val="24"/>
          <w:szCs w:val="24"/>
        </w:rPr>
        <w:t xml:space="preserve">Az ajánlatban továbbá az ajánlattevőnek a Kbt. 66. § (4) bekezdése alapján nyilatkoznia kell arról, hogy a kis- és középvállalkozásokról, fejlődésük támogatásáról szóló törvény szerint mikro-, kis- vagy középvállalkozásnak minősül-e. </w:t>
      </w:r>
    </w:p>
    <w:p w14:paraId="73037714" w14:textId="77777777" w:rsidR="008D02D0" w:rsidRPr="008D02D0" w:rsidRDefault="008D02D0" w:rsidP="008D02D0">
      <w:pPr>
        <w:suppressAutoHyphens/>
        <w:autoSpaceDE w:val="0"/>
        <w:spacing w:after="0" w:line="276" w:lineRule="auto"/>
        <w:ind w:left="390" w:right="150"/>
        <w:jc w:val="both"/>
        <w:rPr>
          <w:rFonts w:ascii="Times New Roman" w:hAnsi="Times New Roman"/>
          <w:sz w:val="24"/>
          <w:szCs w:val="24"/>
        </w:rPr>
      </w:pPr>
      <w:r w:rsidRPr="008D02D0">
        <w:rPr>
          <w:rFonts w:ascii="Times New Roman" w:hAnsi="Times New Roman"/>
          <w:sz w:val="24"/>
          <w:szCs w:val="24"/>
        </w:rPr>
        <w:t xml:space="preserve"> </w:t>
      </w:r>
    </w:p>
    <w:p w14:paraId="69861F47" w14:textId="77777777" w:rsidR="008D02D0" w:rsidRDefault="008D02D0" w:rsidP="008D02D0">
      <w:pPr>
        <w:suppressAutoHyphens/>
        <w:autoSpaceDE w:val="0"/>
        <w:spacing w:after="0" w:line="276" w:lineRule="auto"/>
        <w:ind w:left="390" w:right="150"/>
        <w:jc w:val="both"/>
        <w:rPr>
          <w:rFonts w:ascii="Times New Roman" w:hAnsi="Times New Roman"/>
          <w:sz w:val="24"/>
          <w:szCs w:val="24"/>
        </w:rPr>
      </w:pPr>
      <w:r w:rsidRPr="008D02D0">
        <w:rPr>
          <w:rFonts w:ascii="Times New Roman" w:hAnsi="Times New Roman"/>
          <w:sz w:val="24"/>
          <w:szCs w:val="24"/>
        </w:rPr>
        <w:t>Ajánlattevőnek a Kbt. 66. § (6) bekezdése alapján az ajánlatban meg kell jelölnie:</w:t>
      </w:r>
    </w:p>
    <w:p w14:paraId="739188CD" w14:textId="77777777" w:rsidR="008D02D0" w:rsidRDefault="008D02D0" w:rsidP="008D02D0">
      <w:pPr>
        <w:suppressAutoHyphens/>
        <w:autoSpaceDE w:val="0"/>
        <w:spacing w:after="0" w:line="276" w:lineRule="auto"/>
        <w:ind w:left="390" w:right="150"/>
        <w:jc w:val="both"/>
        <w:rPr>
          <w:rFonts w:ascii="Times New Roman" w:hAnsi="Times New Roman"/>
          <w:sz w:val="24"/>
          <w:szCs w:val="24"/>
        </w:rPr>
      </w:pPr>
      <w:r w:rsidRPr="008D02D0">
        <w:rPr>
          <w:rFonts w:ascii="Times New Roman" w:hAnsi="Times New Roman"/>
          <w:sz w:val="24"/>
          <w:szCs w:val="24"/>
        </w:rPr>
        <w:t xml:space="preserve"> </w:t>
      </w:r>
      <w:proofErr w:type="gramStart"/>
      <w:r w:rsidRPr="008D02D0">
        <w:rPr>
          <w:rFonts w:ascii="Times New Roman" w:hAnsi="Times New Roman"/>
          <w:sz w:val="24"/>
          <w:szCs w:val="24"/>
        </w:rPr>
        <w:t>a</w:t>
      </w:r>
      <w:proofErr w:type="gramEnd"/>
      <w:r w:rsidRPr="008D02D0">
        <w:rPr>
          <w:rFonts w:ascii="Times New Roman" w:hAnsi="Times New Roman"/>
          <w:sz w:val="24"/>
          <w:szCs w:val="24"/>
        </w:rPr>
        <w:t xml:space="preserve">) </w:t>
      </w:r>
      <w:proofErr w:type="spellStart"/>
      <w:r w:rsidRPr="008D02D0">
        <w:rPr>
          <w:rFonts w:ascii="Times New Roman" w:hAnsi="Times New Roman"/>
          <w:sz w:val="24"/>
          <w:szCs w:val="24"/>
        </w:rPr>
        <w:t>a</w:t>
      </w:r>
      <w:proofErr w:type="spellEnd"/>
      <w:r w:rsidRPr="008D02D0">
        <w:rPr>
          <w:rFonts w:ascii="Times New Roman" w:hAnsi="Times New Roman"/>
          <w:sz w:val="24"/>
          <w:szCs w:val="24"/>
        </w:rPr>
        <w:t xml:space="preserve"> közbeszerzésnek azt a részét (részeit), amelynek teljesítéséhez az ajánlattevő alvállalkozót kíván igénybe venni, </w:t>
      </w:r>
    </w:p>
    <w:p w14:paraId="66FC1C6B" w14:textId="313A07BA" w:rsidR="008D02D0" w:rsidRPr="008D02D0" w:rsidRDefault="008D02D0" w:rsidP="008D02D0">
      <w:pPr>
        <w:suppressAutoHyphens/>
        <w:autoSpaceDE w:val="0"/>
        <w:spacing w:after="0" w:line="276" w:lineRule="auto"/>
        <w:ind w:left="390" w:right="150"/>
        <w:jc w:val="both"/>
        <w:rPr>
          <w:rFonts w:ascii="Times New Roman" w:hAnsi="Times New Roman"/>
          <w:sz w:val="24"/>
          <w:szCs w:val="24"/>
        </w:rPr>
      </w:pPr>
      <w:r w:rsidRPr="008D02D0">
        <w:rPr>
          <w:rFonts w:ascii="Times New Roman" w:hAnsi="Times New Roman"/>
          <w:sz w:val="24"/>
          <w:szCs w:val="24"/>
        </w:rPr>
        <w:t xml:space="preserve">b) az </w:t>
      </w:r>
      <w:proofErr w:type="gramStart"/>
      <w:r w:rsidRPr="008D02D0">
        <w:rPr>
          <w:rFonts w:ascii="Times New Roman" w:hAnsi="Times New Roman"/>
          <w:sz w:val="24"/>
          <w:szCs w:val="24"/>
        </w:rPr>
        <w:t>ezen</w:t>
      </w:r>
      <w:proofErr w:type="gramEnd"/>
      <w:r w:rsidRPr="008D02D0">
        <w:rPr>
          <w:rFonts w:ascii="Times New Roman" w:hAnsi="Times New Roman"/>
          <w:sz w:val="24"/>
          <w:szCs w:val="24"/>
        </w:rPr>
        <w:t xml:space="preserve"> részek tekintetében igénybe venni kívánt, és az ajánlat, részvételi jelentkezés benyújtásakor már ismert alvállalkozókat. </w:t>
      </w:r>
    </w:p>
    <w:p w14:paraId="6A891B04" w14:textId="1A4729BD" w:rsidR="00665666" w:rsidRPr="0039265F" w:rsidRDefault="00665666" w:rsidP="00443DA2">
      <w:pPr>
        <w:suppressAutoHyphens/>
        <w:autoSpaceDE w:val="0"/>
        <w:spacing w:after="0" w:line="276" w:lineRule="auto"/>
        <w:ind w:left="390" w:right="150"/>
        <w:jc w:val="both"/>
        <w:rPr>
          <w:rFonts w:ascii="Times New Roman" w:hAnsi="Times New Roman"/>
          <w:b/>
          <w:sz w:val="24"/>
          <w:szCs w:val="24"/>
          <w:lang w:eastAsia="ar-SA"/>
        </w:rPr>
      </w:pPr>
      <w:r w:rsidRPr="0039265F">
        <w:rPr>
          <w:rFonts w:ascii="Times New Roman" w:hAnsi="Times New Roman"/>
          <w:b/>
          <w:sz w:val="24"/>
          <w:szCs w:val="24"/>
        </w:rPr>
        <w:t>Nemleges tartalommal is csatolandóak a nyilatkozatok</w:t>
      </w:r>
      <w:r w:rsidRPr="0039265F">
        <w:rPr>
          <w:rFonts w:ascii="Times New Roman" w:hAnsi="Times New Roman"/>
          <w:sz w:val="24"/>
          <w:szCs w:val="24"/>
        </w:rPr>
        <w:t>.</w:t>
      </w:r>
      <w:r w:rsidRPr="0039265F">
        <w:rPr>
          <w:rFonts w:ascii="Times New Roman" w:hAnsi="Times New Roman"/>
          <w:b/>
          <w:sz w:val="24"/>
          <w:szCs w:val="24"/>
          <w:lang w:eastAsia="ar-SA"/>
        </w:rPr>
        <w:t xml:space="preserve"> </w:t>
      </w:r>
    </w:p>
    <w:p w14:paraId="28DE53FA" w14:textId="77777777" w:rsidR="00665666" w:rsidRPr="0039265F" w:rsidRDefault="00665666" w:rsidP="00443DA2">
      <w:pPr>
        <w:suppressAutoHyphens/>
        <w:autoSpaceDE w:val="0"/>
        <w:spacing w:after="0" w:line="276" w:lineRule="auto"/>
        <w:ind w:left="390" w:right="150"/>
        <w:jc w:val="both"/>
        <w:rPr>
          <w:rFonts w:ascii="Times New Roman" w:hAnsi="Times New Roman"/>
          <w:b/>
          <w:sz w:val="24"/>
          <w:szCs w:val="24"/>
          <w:lang w:eastAsia="ar-SA"/>
        </w:rPr>
      </w:pPr>
    </w:p>
    <w:p w14:paraId="74486A65" w14:textId="57C174FA" w:rsidR="00665666" w:rsidRPr="0039265F" w:rsidRDefault="00665666" w:rsidP="00443DA2">
      <w:pPr>
        <w:suppressAutoHyphens/>
        <w:autoSpaceDE w:val="0"/>
        <w:spacing w:after="0" w:line="276" w:lineRule="auto"/>
        <w:ind w:left="390" w:right="150"/>
        <w:jc w:val="both"/>
        <w:rPr>
          <w:rFonts w:ascii="Times New Roman" w:hAnsi="Times New Roman"/>
          <w:sz w:val="24"/>
          <w:szCs w:val="24"/>
          <w:lang w:eastAsia="ar-SA"/>
        </w:rPr>
      </w:pPr>
      <w:r w:rsidRPr="0039265F">
        <w:rPr>
          <w:rFonts w:ascii="Times New Roman" w:hAnsi="Times New Roman"/>
          <w:b/>
          <w:sz w:val="24"/>
          <w:szCs w:val="24"/>
          <w:lang w:eastAsia="ar-SA"/>
        </w:rPr>
        <w:lastRenderedPageBreak/>
        <w:t>3.</w:t>
      </w:r>
      <w:r w:rsidRPr="0039265F">
        <w:rPr>
          <w:rFonts w:ascii="Times New Roman" w:hAnsi="Times New Roman"/>
          <w:sz w:val="24"/>
          <w:szCs w:val="24"/>
        </w:rPr>
        <w:t xml:space="preserve"> </w:t>
      </w:r>
      <w:r w:rsidR="005207B1" w:rsidRPr="005207B1">
        <w:rPr>
          <w:rFonts w:ascii="Times New Roman" w:hAnsi="Times New Roman"/>
          <w:sz w:val="24"/>
          <w:szCs w:val="24"/>
        </w:rPr>
        <w:t>Ajánlatkérő a nyertes ajánlattevőktől projekttársaság létrehozását nem követeli meg, illetve azt nem engedélyezi.</w:t>
      </w:r>
      <w:r w:rsidR="005207B1">
        <w:rPr>
          <w:rFonts w:ascii="Times New Roman" w:hAnsi="Times New Roman"/>
          <w:sz w:val="24"/>
          <w:szCs w:val="24"/>
        </w:rPr>
        <w:t xml:space="preserve"> </w:t>
      </w:r>
      <w:r w:rsidRPr="0039265F">
        <w:rPr>
          <w:rFonts w:ascii="Times New Roman" w:hAnsi="Times New Roman"/>
          <w:sz w:val="24"/>
          <w:szCs w:val="24"/>
        </w:rPr>
        <w:t>Ajánlatkérő felhívja a figyelmet a Kbt. 35.§ (1) – (8) bekezdéseire.</w:t>
      </w:r>
    </w:p>
    <w:p w14:paraId="192696F6" w14:textId="77777777" w:rsidR="00665666" w:rsidRPr="0039265F" w:rsidRDefault="00665666" w:rsidP="00443DA2">
      <w:pPr>
        <w:suppressAutoHyphens/>
        <w:autoSpaceDE w:val="0"/>
        <w:spacing w:after="0" w:line="276" w:lineRule="auto"/>
        <w:ind w:left="390" w:right="150"/>
        <w:jc w:val="both"/>
        <w:rPr>
          <w:rFonts w:ascii="Times New Roman" w:hAnsi="Times New Roman"/>
          <w:b/>
          <w:sz w:val="24"/>
          <w:szCs w:val="24"/>
          <w:lang w:eastAsia="ar-SA"/>
        </w:rPr>
      </w:pPr>
    </w:p>
    <w:p w14:paraId="2D2BCFBE" w14:textId="77777777" w:rsidR="002F639F" w:rsidRDefault="00665666" w:rsidP="002F639F">
      <w:pPr>
        <w:suppressAutoHyphens/>
        <w:autoSpaceDE w:val="0"/>
        <w:spacing w:after="0" w:line="276" w:lineRule="auto"/>
        <w:ind w:left="390" w:right="150"/>
        <w:jc w:val="both"/>
        <w:rPr>
          <w:rFonts w:ascii="Times New Roman" w:hAnsi="Times New Roman"/>
          <w:sz w:val="24"/>
          <w:szCs w:val="24"/>
          <w:lang w:eastAsia="ar-SA"/>
        </w:rPr>
      </w:pPr>
      <w:r w:rsidRPr="0039265F">
        <w:rPr>
          <w:rFonts w:ascii="Times New Roman" w:hAnsi="Times New Roman"/>
          <w:b/>
          <w:sz w:val="24"/>
          <w:szCs w:val="24"/>
          <w:lang w:eastAsia="ar-SA"/>
        </w:rPr>
        <w:t>4.</w:t>
      </w:r>
      <w:r w:rsidRPr="0039265F">
        <w:rPr>
          <w:rFonts w:ascii="Times New Roman" w:hAnsi="Times New Roman"/>
          <w:sz w:val="24"/>
          <w:szCs w:val="24"/>
          <w:lang w:eastAsia="ar-SA"/>
        </w:rPr>
        <w:t xml:space="preserve"> </w:t>
      </w:r>
      <w:r w:rsidR="002F639F" w:rsidRPr="002F639F">
        <w:rPr>
          <w:rFonts w:ascii="Times New Roman" w:hAnsi="Times New Roman"/>
          <w:sz w:val="24"/>
          <w:szCs w:val="24"/>
          <w:lang w:eastAsia="ar-SA"/>
        </w:rPr>
        <w:t xml:space="preserve">Az ajánlatokat cégszerűen aláírva, 1 eredeti és 1 elektronikus (az eredetiről készült másolat nem szerkeszthető formátumban, a beadásnak megfelelő formában aláírva, CD-n vagy más adathordozón) példányban, zárt csomagolásban, folyamatos lapszámozással, tartalomjegyzékkel ellátva kell elkészíteni, az alábbi követelményeknek megfelelően: </w:t>
      </w:r>
    </w:p>
    <w:p w14:paraId="2D593370" w14:textId="77777777" w:rsidR="002F639F" w:rsidRDefault="002F639F" w:rsidP="002F639F">
      <w:pPr>
        <w:pStyle w:val="Listaszerbekezds"/>
        <w:numPr>
          <w:ilvl w:val="0"/>
          <w:numId w:val="46"/>
        </w:numPr>
        <w:suppressAutoHyphens/>
        <w:autoSpaceDE w:val="0"/>
        <w:spacing w:after="0" w:line="276" w:lineRule="auto"/>
        <w:ind w:left="993" w:right="150" w:hanging="567"/>
        <w:rPr>
          <w:rFonts w:ascii="Times New Roman" w:hAnsi="Times New Roman"/>
          <w:sz w:val="24"/>
          <w:lang w:eastAsia="ar-SA"/>
        </w:rPr>
      </w:pPr>
      <w:r w:rsidRPr="002F639F">
        <w:rPr>
          <w:rFonts w:ascii="Times New Roman" w:hAnsi="Times New Roman"/>
          <w:sz w:val="24"/>
          <w:lang w:eastAsia="ar-SA"/>
        </w:rPr>
        <w:t xml:space="preserve">Az ajánlat eredeti példányát zsinórral, lapozhatóan össze kell fűzni, a csomót matricával az ajánlat első vagy hátsó lapjához rögzíteni, a matricát le kell bélyegezni, </w:t>
      </w:r>
      <w:r>
        <w:rPr>
          <w:rFonts w:ascii="Times New Roman" w:hAnsi="Times New Roman"/>
          <w:sz w:val="24"/>
          <w:lang w:eastAsia="ar-SA"/>
        </w:rPr>
        <w:t xml:space="preserve">és </w:t>
      </w:r>
      <w:r w:rsidRPr="002F639F">
        <w:rPr>
          <w:rFonts w:ascii="Times New Roman" w:hAnsi="Times New Roman"/>
          <w:sz w:val="24"/>
          <w:lang w:eastAsia="ar-SA"/>
        </w:rPr>
        <w:t xml:space="preserve">az ajánlattevő részéről erre jogosultnak alá kell írni, úgy hogy a bélyegző, illetőleg az aláírás legalább egy része a matricán legyen. </w:t>
      </w:r>
    </w:p>
    <w:p w14:paraId="14F1BF81" w14:textId="77777777" w:rsidR="002F639F" w:rsidRDefault="002F639F" w:rsidP="002F639F">
      <w:pPr>
        <w:pStyle w:val="Listaszerbekezds"/>
        <w:numPr>
          <w:ilvl w:val="0"/>
          <w:numId w:val="46"/>
        </w:numPr>
        <w:suppressAutoHyphens/>
        <w:autoSpaceDE w:val="0"/>
        <w:spacing w:after="0" w:line="276" w:lineRule="auto"/>
        <w:ind w:left="993" w:right="150" w:hanging="567"/>
        <w:rPr>
          <w:rFonts w:ascii="Times New Roman" w:hAnsi="Times New Roman"/>
          <w:sz w:val="24"/>
          <w:lang w:eastAsia="ar-SA"/>
        </w:rPr>
      </w:pPr>
      <w:r w:rsidRPr="002F639F">
        <w:rPr>
          <w:rFonts w:ascii="Times New Roman" w:hAnsi="Times New Roman"/>
          <w:sz w:val="24"/>
          <w:lang w:eastAsia="ar-SA"/>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14:paraId="380642FD" w14:textId="77777777" w:rsidR="002F639F" w:rsidRDefault="002F639F" w:rsidP="002F639F">
      <w:pPr>
        <w:pStyle w:val="Listaszerbekezds"/>
        <w:numPr>
          <w:ilvl w:val="0"/>
          <w:numId w:val="46"/>
        </w:numPr>
        <w:suppressAutoHyphens/>
        <w:autoSpaceDE w:val="0"/>
        <w:spacing w:after="0" w:line="276" w:lineRule="auto"/>
        <w:ind w:left="993" w:right="150" w:hanging="567"/>
        <w:rPr>
          <w:rFonts w:ascii="Times New Roman" w:hAnsi="Times New Roman"/>
          <w:sz w:val="24"/>
          <w:lang w:eastAsia="ar-SA"/>
        </w:rPr>
      </w:pPr>
      <w:r w:rsidRPr="002F639F">
        <w:rPr>
          <w:rFonts w:ascii="Times New Roman" w:hAnsi="Times New Roman"/>
          <w:sz w:val="24"/>
          <w:lang w:eastAsia="ar-SA"/>
        </w:rPr>
        <w:t xml:space="preserve">Az ajánlat fedőlapján meg kell jelölni, hogy az az eredeti, valamint az ajánlattevő cégbejegyzési okmányokban szereplő nevét és székhelyét. </w:t>
      </w:r>
    </w:p>
    <w:p w14:paraId="1D6FCD35" w14:textId="77777777" w:rsidR="002F639F" w:rsidRDefault="002F639F" w:rsidP="002F639F">
      <w:pPr>
        <w:pStyle w:val="Listaszerbekezds"/>
        <w:numPr>
          <w:ilvl w:val="0"/>
          <w:numId w:val="46"/>
        </w:numPr>
        <w:suppressAutoHyphens/>
        <w:autoSpaceDE w:val="0"/>
        <w:spacing w:after="0" w:line="276" w:lineRule="auto"/>
        <w:ind w:left="993" w:right="150" w:hanging="567"/>
        <w:rPr>
          <w:rFonts w:ascii="Times New Roman" w:hAnsi="Times New Roman"/>
          <w:sz w:val="24"/>
          <w:lang w:eastAsia="ar-SA"/>
        </w:rPr>
      </w:pPr>
      <w:r w:rsidRPr="002F639F">
        <w:rPr>
          <w:rFonts w:ascii="Times New Roman" w:hAnsi="Times New Roman"/>
          <w:sz w:val="24"/>
          <w:lang w:eastAsia="ar-SA"/>
        </w:rPr>
        <w:t xml:space="preserve">Az ajánlatnak az elején tartalomjegyzéket kell tartalmaznia, mely alapján az ajánlatban szereplő dokumentumok oldalszám alapján megtalálhatóak. </w:t>
      </w:r>
    </w:p>
    <w:p w14:paraId="7ACF64F1" w14:textId="77777777" w:rsidR="002F639F" w:rsidRDefault="002F639F" w:rsidP="002F639F">
      <w:pPr>
        <w:pStyle w:val="Listaszerbekezds"/>
        <w:numPr>
          <w:ilvl w:val="0"/>
          <w:numId w:val="46"/>
        </w:numPr>
        <w:suppressAutoHyphens/>
        <w:autoSpaceDE w:val="0"/>
        <w:spacing w:after="0" w:line="276" w:lineRule="auto"/>
        <w:ind w:left="993" w:right="150" w:hanging="567"/>
        <w:rPr>
          <w:rFonts w:ascii="Times New Roman" w:hAnsi="Times New Roman"/>
          <w:sz w:val="24"/>
          <w:lang w:eastAsia="ar-SA"/>
        </w:rPr>
      </w:pPr>
      <w:r w:rsidRPr="002F639F">
        <w:rPr>
          <w:rFonts w:ascii="Times New Roman" w:hAnsi="Times New Roman"/>
          <w:sz w:val="24"/>
          <w:lang w:eastAsia="ar-SA"/>
        </w:rPr>
        <w:t xml:space="preserve">Az ajánlatban lévő, minden – az ajánlattevő vagy alvállalkozó, vagy az alkalmasság igazolásában részt vevő gazdasági szereplő által készített – dokumentumot (nyilatkozatot) a végén alá kell írnia az adott gazdálkodó szervezetnél erre </w:t>
      </w:r>
      <w:proofErr w:type="gramStart"/>
      <w:r w:rsidRPr="002F639F">
        <w:rPr>
          <w:rFonts w:ascii="Times New Roman" w:hAnsi="Times New Roman"/>
          <w:sz w:val="24"/>
          <w:lang w:eastAsia="ar-SA"/>
        </w:rPr>
        <w:t>jogosult(</w:t>
      </w:r>
      <w:proofErr w:type="spellStart"/>
      <w:proofErr w:type="gramEnd"/>
      <w:r w:rsidRPr="002F639F">
        <w:rPr>
          <w:rFonts w:ascii="Times New Roman" w:hAnsi="Times New Roman"/>
          <w:sz w:val="24"/>
          <w:lang w:eastAsia="ar-SA"/>
        </w:rPr>
        <w:t>ak</w:t>
      </w:r>
      <w:proofErr w:type="spellEnd"/>
      <w:r w:rsidRPr="002F639F">
        <w:rPr>
          <w:rFonts w:ascii="Times New Roman" w:hAnsi="Times New Roman"/>
          <w:sz w:val="24"/>
          <w:lang w:eastAsia="ar-SA"/>
        </w:rPr>
        <w:t>)</w:t>
      </w:r>
      <w:proofErr w:type="spellStart"/>
      <w:r w:rsidRPr="002F639F">
        <w:rPr>
          <w:rFonts w:ascii="Times New Roman" w:hAnsi="Times New Roman"/>
          <w:sz w:val="24"/>
          <w:lang w:eastAsia="ar-SA"/>
        </w:rPr>
        <w:t>nak</w:t>
      </w:r>
      <w:proofErr w:type="spellEnd"/>
      <w:r w:rsidRPr="002F639F">
        <w:rPr>
          <w:rFonts w:ascii="Times New Roman" w:hAnsi="Times New Roman"/>
          <w:sz w:val="24"/>
          <w:lang w:eastAsia="ar-SA"/>
        </w:rPr>
        <w:t xml:space="preserve"> vagy olyan személynek, vagy személyeknek aki(k) erre a jogosult személy(</w:t>
      </w:r>
      <w:proofErr w:type="spellStart"/>
      <w:r w:rsidRPr="002F639F">
        <w:rPr>
          <w:rFonts w:ascii="Times New Roman" w:hAnsi="Times New Roman"/>
          <w:sz w:val="24"/>
          <w:lang w:eastAsia="ar-SA"/>
        </w:rPr>
        <w:t>ek</w:t>
      </w:r>
      <w:proofErr w:type="spellEnd"/>
      <w:r w:rsidRPr="002F639F">
        <w:rPr>
          <w:rFonts w:ascii="Times New Roman" w:hAnsi="Times New Roman"/>
          <w:sz w:val="24"/>
          <w:lang w:eastAsia="ar-SA"/>
        </w:rPr>
        <w:t>)</w:t>
      </w:r>
      <w:proofErr w:type="spellStart"/>
      <w:r w:rsidRPr="002F639F">
        <w:rPr>
          <w:rFonts w:ascii="Times New Roman" w:hAnsi="Times New Roman"/>
          <w:sz w:val="24"/>
          <w:lang w:eastAsia="ar-SA"/>
        </w:rPr>
        <w:t>től</w:t>
      </w:r>
      <w:proofErr w:type="spellEnd"/>
      <w:r w:rsidRPr="002F639F">
        <w:rPr>
          <w:rFonts w:ascii="Times New Roman" w:hAnsi="Times New Roman"/>
          <w:sz w:val="24"/>
          <w:lang w:eastAsia="ar-SA"/>
        </w:rPr>
        <w:t xml:space="preserve"> írásos felhatalmazást kaptak.  </w:t>
      </w:r>
    </w:p>
    <w:p w14:paraId="2DEC2251" w14:textId="67B4AD0F" w:rsidR="002F639F" w:rsidRDefault="002F639F" w:rsidP="002F639F">
      <w:pPr>
        <w:pStyle w:val="Listaszerbekezds"/>
        <w:numPr>
          <w:ilvl w:val="0"/>
          <w:numId w:val="46"/>
        </w:numPr>
        <w:suppressAutoHyphens/>
        <w:autoSpaceDE w:val="0"/>
        <w:spacing w:after="0" w:line="276" w:lineRule="auto"/>
        <w:ind w:left="993" w:right="150" w:hanging="567"/>
        <w:rPr>
          <w:rFonts w:ascii="Times New Roman" w:hAnsi="Times New Roman"/>
          <w:sz w:val="24"/>
          <w:lang w:eastAsia="ar-SA"/>
        </w:rPr>
      </w:pPr>
      <w:r w:rsidRPr="002F639F">
        <w:rPr>
          <w:rFonts w:ascii="Times New Roman" w:hAnsi="Times New Roman"/>
          <w:sz w:val="24"/>
          <w:lang w:eastAsia="ar-SA"/>
        </w:rPr>
        <w:t xml:space="preserve">Az ajánlat minden olyan oldalát, amelyen – az ajánlat beadása előtt – módosítást hajtottak végre, az adott dokumentumot aláíró személynek vagy személyeknek a módosításnál is kézjeggyel kell ellátni. </w:t>
      </w:r>
      <w:r w:rsidR="00DA56C5" w:rsidRPr="0039265F">
        <w:rPr>
          <w:rFonts w:ascii="Times New Roman" w:hAnsi="Times New Roman"/>
          <w:kern w:val="0"/>
          <w:sz w:val="24"/>
          <w:lang w:eastAsia="ar-SA"/>
        </w:rPr>
        <w:t>A papír alapú és az elektronikus formátum közötti eltérés esetén a papír alapú ajánlat az irányadó.</w:t>
      </w:r>
    </w:p>
    <w:p w14:paraId="404916D4" w14:textId="0F763637" w:rsidR="002F639F" w:rsidRPr="002F639F" w:rsidRDefault="002F639F" w:rsidP="006A5507">
      <w:pPr>
        <w:pStyle w:val="Listaszerbekezds"/>
        <w:numPr>
          <w:ilvl w:val="0"/>
          <w:numId w:val="46"/>
        </w:numPr>
        <w:suppressAutoHyphens/>
        <w:autoSpaceDE w:val="0"/>
        <w:spacing w:after="0" w:line="276" w:lineRule="auto"/>
        <w:ind w:left="993" w:right="150" w:hanging="567"/>
        <w:rPr>
          <w:rFonts w:ascii="Times New Roman" w:hAnsi="Times New Roman"/>
          <w:sz w:val="24"/>
          <w:lang w:eastAsia="ar-SA"/>
        </w:rPr>
      </w:pPr>
      <w:r w:rsidRPr="002F639F">
        <w:rPr>
          <w:rFonts w:ascii="Times New Roman" w:hAnsi="Times New Roman"/>
          <w:sz w:val="24"/>
          <w:lang w:eastAsia="ar-SA"/>
        </w:rPr>
        <w:t>A külső csomagolásra</w:t>
      </w:r>
      <w:r>
        <w:rPr>
          <w:rFonts w:ascii="Times New Roman" w:hAnsi="Times New Roman"/>
          <w:sz w:val="24"/>
          <w:lang w:eastAsia="ar-SA"/>
        </w:rPr>
        <w:t xml:space="preserve"> a következőket kell felírni: </w:t>
      </w:r>
      <w:r w:rsidR="009B43AF" w:rsidRPr="00A95A4E">
        <w:rPr>
          <w:rFonts w:ascii="Times New Roman" w:hAnsi="Times New Roman"/>
          <w:b/>
          <w:sz w:val="24"/>
          <w:lang w:eastAsia="ar-SA"/>
        </w:rPr>
        <w:t>„Bogács Község Önkormányzata tulajdonában lévő konyha infrastrukturális felújítása, korszerűsítése”</w:t>
      </w:r>
      <w:r w:rsidR="009B43AF">
        <w:rPr>
          <w:rFonts w:ascii="Times New Roman" w:hAnsi="Times New Roman"/>
          <w:b/>
          <w:i/>
          <w:color w:val="FF0000"/>
          <w:sz w:val="24"/>
          <w:lang w:eastAsia="ar-SA"/>
        </w:rPr>
        <w:t xml:space="preserve"> </w:t>
      </w:r>
      <w:r w:rsidR="00C72FAD">
        <w:rPr>
          <w:rFonts w:ascii="Times New Roman" w:hAnsi="Times New Roman"/>
          <w:sz w:val="24"/>
          <w:lang w:eastAsia="ar-SA"/>
        </w:rPr>
        <w:t xml:space="preserve">AJÁNLATTÉTELI HATÁRIDŐ ELŐTT </w:t>
      </w:r>
      <w:r w:rsidRPr="002F639F">
        <w:rPr>
          <w:rFonts w:ascii="Times New Roman" w:hAnsi="Times New Roman"/>
          <w:sz w:val="24"/>
          <w:lang w:eastAsia="ar-SA"/>
        </w:rPr>
        <w:t>NEM BONTHATÓ FEL!” „AJÁNLATTEVŐ NEVE, SZÉKHELYE”</w:t>
      </w:r>
    </w:p>
    <w:p w14:paraId="4EFD9B48" w14:textId="19FE5F6E" w:rsidR="002F639F" w:rsidRPr="002F639F" w:rsidRDefault="002F639F" w:rsidP="002F639F">
      <w:pPr>
        <w:suppressAutoHyphens/>
        <w:autoSpaceDE w:val="0"/>
        <w:spacing w:after="0" w:line="276" w:lineRule="auto"/>
        <w:ind w:left="390" w:right="150"/>
        <w:jc w:val="both"/>
        <w:rPr>
          <w:rFonts w:ascii="Times New Roman" w:hAnsi="Times New Roman"/>
          <w:sz w:val="24"/>
          <w:szCs w:val="24"/>
          <w:lang w:eastAsia="ar-SA"/>
        </w:rPr>
      </w:pPr>
      <w:r w:rsidRPr="002F639F">
        <w:rPr>
          <w:rFonts w:ascii="Times New Roman" w:hAnsi="Times New Roman"/>
          <w:sz w:val="24"/>
          <w:szCs w:val="24"/>
          <w:lang w:eastAsia="ar-SA"/>
        </w:rPr>
        <w:t xml:space="preserve"> </w:t>
      </w:r>
    </w:p>
    <w:p w14:paraId="046D8FA5" w14:textId="76D04000" w:rsidR="00665666" w:rsidRDefault="002F639F" w:rsidP="0063417F">
      <w:pPr>
        <w:suppressAutoHyphens/>
        <w:autoSpaceDE w:val="0"/>
        <w:spacing w:after="0" w:line="276" w:lineRule="auto"/>
        <w:ind w:left="390" w:right="150"/>
        <w:jc w:val="both"/>
        <w:rPr>
          <w:rFonts w:ascii="Times New Roman" w:hAnsi="Times New Roman"/>
          <w:sz w:val="24"/>
          <w:szCs w:val="24"/>
          <w:lang w:eastAsia="ar-SA"/>
        </w:rPr>
      </w:pPr>
      <w:r w:rsidRPr="002F639F">
        <w:rPr>
          <w:rFonts w:ascii="Times New Roman" w:hAnsi="Times New Roman"/>
          <w:sz w:val="24"/>
          <w:szCs w:val="24"/>
          <w:lang w:eastAsia="ar-SA"/>
        </w:rPr>
        <w:t>Az aján</w:t>
      </w:r>
      <w:r w:rsidR="00C72FAD">
        <w:rPr>
          <w:rFonts w:ascii="Times New Roman" w:hAnsi="Times New Roman"/>
          <w:sz w:val="24"/>
          <w:szCs w:val="24"/>
          <w:lang w:eastAsia="ar-SA"/>
        </w:rPr>
        <w:t>lat összeállításának költségei a</w:t>
      </w:r>
      <w:r w:rsidRPr="002F639F">
        <w:rPr>
          <w:rFonts w:ascii="Times New Roman" w:hAnsi="Times New Roman"/>
          <w:sz w:val="24"/>
          <w:szCs w:val="24"/>
          <w:lang w:eastAsia="ar-SA"/>
        </w:rPr>
        <w:t xml:space="preserve">jánlattevőt terhelik. </w:t>
      </w:r>
      <w:r w:rsidR="00C72FAD" w:rsidRPr="00C72FAD">
        <w:rPr>
          <w:rFonts w:ascii="Times New Roman" w:hAnsi="Times New Roman"/>
          <w:sz w:val="24"/>
          <w:szCs w:val="24"/>
          <w:lang w:eastAsia="ar-SA"/>
        </w:rPr>
        <w:t>Az ajánlatot ajánlattevőknek nem elektronikus úton kell a jelen felhívásban és a dokumentációban meghatározott tartalmi, és a formai követelményeknek megfelel</w:t>
      </w:r>
      <w:r w:rsidR="00C72FAD">
        <w:rPr>
          <w:rFonts w:ascii="Times New Roman" w:hAnsi="Times New Roman"/>
          <w:sz w:val="24"/>
          <w:szCs w:val="24"/>
          <w:lang w:eastAsia="ar-SA"/>
        </w:rPr>
        <w:t xml:space="preserve">ően elkészítenie és benyújtania. </w:t>
      </w:r>
    </w:p>
    <w:p w14:paraId="40B711D0" w14:textId="77777777" w:rsidR="0063417F" w:rsidRPr="0063417F" w:rsidRDefault="0063417F" w:rsidP="0063417F">
      <w:pPr>
        <w:suppressAutoHyphens/>
        <w:autoSpaceDE w:val="0"/>
        <w:spacing w:after="0" w:line="276" w:lineRule="auto"/>
        <w:ind w:left="390" w:right="150"/>
        <w:jc w:val="both"/>
        <w:rPr>
          <w:rFonts w:ascii="Times New Roman" w:hAnsi="Times New Roman"/>
          <w:sz w:val="24"/>
          <w:szCs w:val="24"/>
          <w:lang w:eastAsia="ar-SA"/>
        </w:rPr>
      </w:pPr>
    </w:p>
    <w:p w14:paraId="7A2C5879" w14:textId="77777777" w:rsidR="00665666" w:rsidRPr="0039265F" w:rsidRDefault="00665666"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r w:rsidRPr="0039265F">
        <w:rPr>
          <w:rFonts w:ascii="Times New Roman" w:hAnsi="Times New Roman"/>
          <w:b/>
          <w:color w:val="000000"/>
          <w:kern w:val="1"/>
          <w:sz w:val="24"/>
          <w:szCs w:val="24"/>
          <w:lang w:eastAsia="zh-CN"/>
        </w:rPr>
        <w:t>5.</w:t>
      </w:r>
      <w:r w:rsidRPr="0039265F">
        <w:rPr>
          <w:rFonts w:ascii="Times New Roman" w:hAnsi="Times New Roman"/>
          <w:color w:val="000000"/>
          <w:kern w:val="1"/>
          <w:sz w:val="24"/>
          <w:szCs w:val="24"/>
          <w:lang w:eastAsia="zh-CN"/>
        </w:rPr>
        <w:t xml:space="preserve"> 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124B16A0" w14:textId="77777777" w:rsidR="00665666" w:rsidRPr="0039265F" w:rsidRDefault="00665666"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p>
    <w:p w14:paraId="1A1B3677" w14:textId="4A49BA56" w:rsidR="00951F62" w:rsidRDefault="00665666" w:rsidP="00181194">
      <w:pPr>
        <w:suppressAutoHyphens/>
        <w:spacing w:after="0" w:line="276" w:lineRule="auto"/>
        <w:ind w:left="390" w:right="150"/>
        <w:jc w:val="both"/>
        <w:textAlignment w:val="baseline"/>
        <w:rPr>
          <w:rFonts w:ascii="Times New Roman" w:hAnsi="Times New Roman"/>
          <w:color w:val="000000"/>
          <w:kern w:val="1"/>
          <w:sz w:val="24"/>
          <w:szCs w:val="24"/>
          <w:lang w:eastAsia="zh-CN"/>
        </w:rPr>
      </w:pPr>
      <w:r w:rsidRPr="0039265F">
        <w:rPr>
          <w:rFonts w:ascii="Times New Roman" w:hAnsi="Times New Roman"/>
          <w:b/>
          <w:color w:val="000000"/>
          <w:kern w:val="1"/>
          <w:sz w:val="24"/>
          <w:szCs w:val="24"/>
          <w:lang w:eastAsia="zh-CN"/>
        </w:rPr>
        <w:lastRenderedPageBreak/>
        <w:t>6.</w:t>
      </w:r>
      <w:r w:rsidRPr="0039265F">
        <w:rPr>
          <w:rFonts w:ascii="Times New Roman" w:hAnsi="Times New Roman"/>
          <w:color w:val="000000"/>
          <w:kern w:val="1"/>
          <w:sz w:val="24"/>
          <w:szCs w:val="24"/>
          <w:lang w:eastAsia="zh-CN"/>
        </w:rPr>
        <w:t xml:space="preserve"> Az ajánlatnak </w:t>
      </w:r>
      <w:r w:rsidRPr="0039265F">
        <w:rPr>
          <w:rFonts w:ascii="Times New Roman" w:hAnsi="Times New Roman"/>
          <w:b/>
          <w:color w:val="000000"/>
          <w:kern w:val="1"/>
          <w:sz w:val="24"/>
          <w:szCs w:val="24"/>
          <w:lang w:eastAsia="zh-CN"/>
        </w:rPr>
        <w:t>felolvasólapot</w:t>
      </w:r>
      <w:r w:rsidRPr="0039265F">
        <w:rPr>
          <w:rFonts w:ascii="Times New Roman" w:hAnsi="Times New Roman"/>
          <w:color w:val="000000"/>
          <w:kern w:val="1"/>
          <w:sz w:val="24"/>
          <w:szCs w:val="24"/>
          <w:lang w:eastAsia="zh-CN"/>
        </w:rPr>
        <w:t xml:space="preserve"> kell tartalmaznia a Kbt. 66. § (5) bekezdése szerint. A részajánlat tételre tekintettel a felolvasólap részenként csatolandó.</w:t>
      </w:r>
    </w:p>
    <w:p w14:paraId="450A850B" w14:textId="77777777" w:rsidR="009B43AF" w:rsidRPr="0039265F" w:rsidRDefault="009B43AF" w:rsidP="00181194">
      <w:pPr>
        <w:suppressAutoHyphens/>
        <w:spacing w:after="0" w:line="276" w:lineRule="auto"/>
        <w:ind w:left="390" w:right="150"/>
        <w:jc w:val="both"/>
        <w:textAlignment w:val="baseline"/>
        <w:rPr>
          <w:rFonts w:ascii="Times New Roman" w:hAnsi="Times New Roman"/>
          <w:color w:val="000000"/>
          <w:kern w:val="1"/>
          <w:sz w:val="24"/>
          <w:szCs w:val="24"/>
          <w:lang w:eastAsia="zh-CN"/>
        </w:rPr>
      </w:pPr>
    </w:p>
    <w:p w14:paraId="24C3F60D" w14:textId="0C042A98" w:rsidR="00665666" w:rsidRPr="0039265F" w:rsidRDefault="000359DD"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r w:rsidRPr="0039265F">
        <w:rPr>
          <w:rFonts w:ascii="Times New Roman" w:hAnsi="Times New Roman"/>
          <w:b/>
          <w:color w:val="000000"/>
          <w:kern w:val="1"/>
          <w:sz w:val="24"/>
          <w:szCs w:val="24"/>
          <w:lang w:eastAsia="zh-CN"/>
        </w:rPr>
        <w:t>7</w:t>
      </w:r>
      <w:r w:rsidR="00665666" w:rsidRPr="0039265F">
        <w:rPr>
          <w:rFonts w:ascii="Times New Roman" w:hAnsi="Times New Roman"/>
          <w:b/>
          <w:color w:val="000000"/>
          <w:kern w:val="1"/>
          <w:sz w:val="24"/>
          <w:szCs w:val="24"/>
          <w:lang w:eastAsia="zh-CN"/>
        </w:rPr>
        <w:t>.</w:t>
      </w:r>
      <w:r w:rsidR="00665666" w:rsidRPr="0039265F">
        <w:rPr>
          <w:rFonts w:ascii="Times New Roman" w:hAnsi="Times New Roman"/>
          <w:color w:val="000000"/>
          <w:kern w:val="1"/>
          <w:sz w:val="24"/>
          <w:szCs w:val="24"/>
          <w:lang w:eastAsia="zh-CN"/>
        </w:rPr>
        <w:t xml:space="preserve"> Az ajánlatot az ajánlattételi határidő lejártáig, hétfőtől-péntekig 09.00-15.00 óra között, az ajánlattételi határidő lejártának napján </w:t>
      </w:r>
      <w:r w:rsidR="008E0E8E" w:rsidRPr="0039265F">
        <w:rPr>
          <w:rFonts w:ascii="Times New Roman" w:hAnsi="Times New Roman"/>
          <w:color w:val="000000"/>
          <w:kern w:val="1"/>
          <w:sz w:val="24"/>
          <w:szCs w:val="24"/>
          <w:shd w:val="clear" w:color="auto" w:fill="FFFFFF"/>
          <w:lang w:eastAsia="zh-CN"/>
        </w:rPr>
        <w:t>9.00-12</w:t>
      </w:r>
      <w:r w:rsidR="00665666" w:rsidRPr="0039265F">
        <w:rPr>
          <w:rFonts w:ascii="Times New Roman" w:hAnsi="Times New Roman"/>
          <w:color w:val="000000"/>
          <w:kern w:val="1"/>
          <w:sz w:val="24"/>
          <w:szCs w:val="24"/>
          <w:shd w:val="clear" w:color="auto" w:fill="FFFFFF"/>
          <w:lang w:eastAsia="zh-CN"/>
        </w:rPr>
        <w:t>.00 óra</w:t>
      </w:r>
      <w:r w:rsidR="00665666" w:rsidRPr="0039265F">
        <w:rPr>
          <w:rFonts w:ascii="Times New Roman" w:hAnsi="Times New Roman"/>
          <w:color w:val="000000"/>
          <w:kern w:val="1"/>
          <w:sz w:val="24"/>
          <w:szCs w:val="24"/>
          <w:lang w:eastAsia="zh-CN"/>
        </w:rPr>
        <w:t xml:space="preserve"> között lehet leadni előzetes egyeztetéssel.</w:t>
      </w:r>
    </w:p>
    <w:p w14:paraId="0CC329BE" w14:textId="77777777" w:rsidR="00665666" w:rsidRPr="0039265F" w:rsidRDefault="00665666"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p>
    <w:p w14:paraId="45E6BB24" w14:textId="5691F50B" w:rsidR="00665666" w:rsidRDefault="000359DD" w:rsidP="00942B85">
      <w:pPr>
        <w:suppressAutoHyphens/>
        <w:spacing w:after="0" w:line="276" w:lineRule="auto"/>
        <w:ind w:left="390" w:right="150"/>
        <w:jc w:val="both"/>
        <w:textAlignment w:val="baseline"/>
        <w:rPr>
          <w:rFonts w:ascii="Times New Roman" w:hAnsi="Times New Roman"/>
          <w:color w:val="000000"/>
          <w:kern w:val="1"/>
          <w:sz w:val="24"/>
          <w:szCs w:val="24"/>
          <w:lang w:eastAsia="zh-CN"/>
        </w:rPr>
      </w:pPr>
      <w:r w:rsidRPr="0039265F">
        <w:rPr>
          <w:rFonts w:ascii="Times New Roman" w:hAnsi="Times New Roman"/>
          <w:b/>
          <w:color w:val="000000"/>
          <w:kern w:val="1"/>
          <w:sz w:val="24"/>
          <w:szCs w:val="24"/>
          <w:lang w:eastAsia="zh-CN"/>
        </w:rPr>
        <w:t>8</w:t>
      </w:r>
      <w:r w:rsidR="00665666" w:rsidRPr="0039265F">
        <w:rPr>
          <w:rFonts w:ascii="Times New Roman" w:hAnsi="Times New Roman"/>
          <w:b/>
          <w:color w:val="000000"/>
          <w:kern w:val="1"/>
          <w:sz w:val="24"/>
          <w:szCs w:val="24"/>
          <w:lang w:eastAsia="zh-CN"/>
        </w:rPr>
        <w:t>.</w:t>
      </w:r>
      <w:r w:rsidR="00665666" w:rsidRPr="0039265F">
        <w:rPr>
          <w:rFonts w:ascii="Times New Roman" w:hAnsi="Times New Roman"/>
          <w:color w:val="000000"/>
          <w:kern w:val="1"/>
          <w:sz w:val="24"/>
          <w:szCs w:val="24"/>
          <w:lang w:eastAsia="zh-CN"/>
        </w:rPr>
        <w:t xml:space="preserve"> </w:t>
      </w:r>
      <w:r w:rsidR="00FF57FA">
        <w:rPr>
          <w:rFonts w:ascii="Times New Roman" w:hAnsi="Times New Roman"/>
          <w:color w:val="000000"/>
          <w:kern w:val="1"/>
          <w:sz w:val="24"/>
          <w:szCs w:val="24"/>
          <w:lang w:eastAsia="zh-CN"/>
        </w:rPr>
        <w:t>Csatolandó az a</w:t>
      </w:r>
      <w:r w:rsidR="00FF57FA" w:rsidRPr="00FF57FA">
        <w:rPr>
          <w:rFonts w:ascii="Times New Roman" w:hAnsi="Times New Roman"/>
          <w:color w:val="000000"/>
          <w:kern w:val="1"/>
          <w:sz w:val="24"/>
          <w:szCs w:val="24"/>
          <w:lang w:eastAsia="zh-CN"/>
        </w:rPr>
        <w:t xml:space="preserve">jánlattevő nevében cégjegyzésre jogosult </w:t>
      </w:r>
      <w:proofErr w:type="gramStart"/>
      <w:r w:rsidR="00FF57FA" w:rsidRPr="00FF57FA">
        <w:rPr>
          <w:rFonts w:ascii="Times New Roman" w:hAnsi="Times New Roman"/>
          <w:color w:val="000000"/>
          <w:kern w:val="1"/>
          <w:sz w:val="24"/>
          <w:szCs w:val="24"/>
          <w:lang w:eastAsia="zh-CN"/>
        </w:rPr>
        <w:t>személy(</w:t>
      </w:r>
      <w:proofErr w:type="spellStart"/>
      <w:proofErr w:type="gramEnd"/>
      <w:r w:rsidR="00FF57FA" w:rsidRPr="00FF57FA">
        <w:rPr>
          <w:rFonts w:ascii="Times New Roman" w:hAnsi="Times New Roman"/>
          <w:color w:val="000000"/>
          <w:kern w:val="1"/>
          <w:sz w:val="24"/>
          <w:szCs w:val="24"/>
          <w:lang w:eastAsia="zh-CN"/>
        </w:rPr>
        <w:t>ek</w:t>
      </w:r>
      <w:proofErr w:type="spellEnd"/>
      <w:r w:rsidR="00FF57FA" w:rsidRPr="00FF57FA">
        <w:rPr>
          <w:rFonts w:ascii="Times New Roman" w:hAnsi="Times New Roman"/>
          <w:color w:val="000000"/>
          <w:kern w:val="1"/>
          <w:sz w:val="24"/>
          <w:szCs w:val="24"/>
          <w:lang w:eastAsia="zh-CN"/>
        </w:rPr>
        <w:t>) aláírási címpéldánya, vagy a jogi képviselő által készített és ellenjegyzett, a 2006. évi V. törvény 9. § (1) bekezdése szerinti aláírás-mintája. Ha a cégjegyzésre jogosult és a kötelezettségvállaló személye különböző, a kötelezettségvállaló aláírását is tartalmazó legalább teljes bizonyító erejű magánokiratba foglalt meghatalmazás eredeti vagy másolati példányát is csatolni kell. Egyéni vállalkozóként bármely olyan dokumentum egyszerű másolata csatolható a képviseletre jogosult által tanúk előtt aláírva, amely alkalmas a képviseletre való jogosultság i</w:t>
      </w:r>
      <w:r w:rsidR="00FF57FA">
        <w:rPr>
          <w:rFonts w:ascii="Times New Roman" w:hAnsi="Times New Roman"/>
          <w:color w:val="000000"/>
          <w:kern w:val="1"/>
          <w:sz w:val="24"/>
          <w:szCs w:val="24"/>
          <w:lang w:eastAsia="zh-CN"/>
        </w:rPr>
        <w:t>gazolására.</w:t>
      </w:r>
    </w:p>
    <w:p w14:paraId="38729D3C" w14:textId="77777777" w:rsidR="00942B85" w:rsidRPr="00942B85" w:rsidRDefault="00942B85" w:rsidP="00942B85">
      <w:pPr>
        <w:suppressAutoHyphens/>
        <w:spacing w:after="0" w:line="276" w:lineRule="auto"/>
        <w:ind w:left="390" w:right="150"/>
        <w:jc w:val="both"/>
        <w:textAlignment w:val="baseline"/>
        <w:rPr>
          <w:rFonts w:ascii="Times New Roman" w:hAnsi="Times New Roman"/>
          <w:color w:val="000000"/>
          <w:kern w:val="1"/>
          <w:sz w:val="24"/>
          <w:szCs w:val="24"/>
          <w:lang w:eastAsia="zh-CN"/>
        </w:rPr>
      </w:pPr>
    </w:p>
    <w:p w14:paraId="62C73C58" w14:textId="3D24B7EB" w:rsidR="00665666" w:rsidRDefault="000359DD" w:rsidP="00FA75BB">
      <w:pPr>
        <w:pStyle w:val="NormlWeb1"/>
        <w:spacing w:before="0" w:after="0" w:line="276" w:lineRule="auto"/>
        <w:ind w:left="391" w:right="147"/>
        <w:jc w:val="both"/>
      </w:pPr>
      <w:r w:rsidRPr="0039265F">
        <w:rPr>
          <w:b/>
        </w:rPr>
        <w:t>9</w:t>
      </w:r>
      <w:r w:rsidR="00942B85">
        <w:rPr>
          <w:b/>
        </w:rPr>
        <w:t>.</w:t>
      </w:r>
      <w:r w:rsidR="00942B85">
        <w:t xml:space="preserve"> </w:t>
      </w:r>
      <w:r w:rsidR="00BF41D7" w:rsidRPr="00BF41D7">
        <w:t>Ajánlatkérő a Kbt. 114. § (6) bekezdése vonatkozásában, a kiegészítő tájékoztatás esetében ésszerű időnek tekinti az ajánlattételi határidő lejártát megelőző második munkanapot (tájékoztatás megküldésére), feltéve, hogy a kérdések és kérések az ajánlattételi határidő lejártát megelőző harmadik munkanapig megérkeznek ajánlatkérőhöz. Ajánlatkérő nem vállal felelősséget azért, ha egy gazdasági szereplő kiegészítő tájékoztatás kérés keretében nem adja meg azon elérhetőségeit, melyekre a kiegészítő tájékozta</w:t>
      </w:r>
      <w:r w:rsidR="00BF41D7">
        <w:t>tás megadását várja és ezáltal a</w:t>
      </w:r>
      <w:r w:rsidR="00BF41D7" w:rsidRPr="00BF41D7">
        <w:t xml:space="preserve">jánlatkérő nem képes a tájékoztatás célszemélyhez történő megküldésére (vagy téves címre küldi meg a tájékoztatást). </w:t>
      </w:r>
      <w:r w:rsidR="00BF41D7">
        <w:t>A</w:t>
      </w:r>
      <w:r w:rsidR="00BF41D7" w:rsidRPr="00BF41D7">
        <w:t xml:space="preserve">jánlatkérő, amennyiben a válaszadáshoz nem áll </w:t>
      </w:r>
      <w:r w:rsidR="00CE19C3">
        <w:t xml:space="preserve">megfelelő idő rendelkezésére </w:t>
      </w:r>
      <w:r w:rsidR="00BF41D7">
        <w:t xml:space="preserve">az </w:t>
      </w:r>
      <w:r w:rsidR="00BF41D7" w:rsidRPr="00BF41D7">
        <w:t>5</w:t>
      </w:r>
      <w:r w:rsidR="00BF41D7">
        <w:t>6</w:t>
      </w:r>
      <w:r w:rsidR="00BF41D7" w:rsidRPr="00BF41D7">
        <w:t xml:space="preserve">. § (4) bekezdésében foglalt módon élhet az ajánlattételi határidő meghosszabbításának lehetőségével. </w:t>
      </w:r>
    </w:p>
    <w:p w14:paraId="44B098B9" w14:textId="77777777" w:rsidR="00CE19C3" w:rsidRPr="00CE19C3" w:rsidRDefault="00CE19C3" w:rsidP="00FA75BB">
      <w:pPr>
        <w:pStyle w:val="NormlWeb1"/>
        <w:spacing w:before="0" w:after="0" w:line="276" w:lineRule="auto"/>
        <w:ind w:left="391" w:right="147"/>
        <w:jc w:val="both"/>
      </w:pPr>
    </w:p>
    <w:p w14:paraId="1062EE9D" w14:textId="5A747A84" w:rsidR="00665666" w:rsidRPr="0039265F" w:rsidRDefault="00CE19C3" w:rsidP="00FA75BB">
      <w:pPr>
        <w:suppressAutoHyphens/>
        <w:spacing w:after="0" w:line="276" w:lineRule="auto"/>
        <w:ind w:left="391" w:right="147"/>
        <w:jc w:val="both"/>
        <w:textAlignment w:val="baseline"/>
        <w:rPr>
          <w:rFonts w:ascii="Times New Roman" w:hAnsi="Times New Roman"/>
          <w:b/>
          <w:color w:val="000000"/>
          <w:kern w:val="1"/>
          <w:sz w:val="24"/>
          <w:szCs w:val="24"/>
          <w:lang w:eastAsia="zh-CN"/>
        </w:rPr>
      </w:pPr>
      <w:r>
        <w:rPr>
          <w:rFonts w:ascii="Times New Roman" w:hAnsi="Times New Roman"/>
          <w:b/>
          <w:color w:val="000000"/>
          <w:kern w:val="1"/>
          <w:sz w:val="24"/>
          <w:szCs w:val="24"/>
          <w:lang w:eastAsia="zh-CN"/>
        </w:rPr>
        <w:t>10</w:t>
      </w:r>
      <w:r w:rsidR="00665666" w:rsidRPr="0039265F">
        <w:rPr>
          <w:rFonts w:ascii="Times New Roman" w:hAnsi="Times New Roman"/>
          <w:b/>
          <w:color w:val="000000"/>
          <w:kern w:val="1"/>
          <w:sz w:val="24"/>
          <w:szCs w:val="24"/>
          <w:lang w:eastAsia="zh-CN"/>
        </w:rPr>
        <w:t>.</w:t>
      </w:r>
      <w:r w:rsidR="00665666" w:rsidRPr="0039265F">
        <w:rPr>
          <w:rFonts w:ascii="Times New Roman" w:hAnsi="Times New Roman"/>
          <w:color w:val="000000"/>
          <w:kern w:val="1"/>
          <w:sz w:val="24"/>
          <w:szCs w:val="24"/>
          <w:lang w:eastAsia="zh-CN"/>
        </w:rPr>
        <w:t xml:space="preserve"> Fordítás: az ajánlatban valamennyi igazolást és dokumentumot magyar nyelven kell benyújtani. Az ajánlatkérő a nem magyar nyelven benyújtott dokumentumok ajánlattevő általi felelős fordítását is köteles elfogadni.</w:t>
      </w:r>
    </w:p>
    <w:p w14:paraId="3E68AD11" w14:textId="77777777" w:rsidR="00665666" w:rsidRPr="0039265F" w:rsidRDefault="00665666"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p>
    <w:p w14:paraId="50C42936" w14:textId="1F9F4EE1" w:rsidR="00665666" w:rsidRPr="0039265F" w:rsidRDefault="00B21C20"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r>
        <w:rPr>
          <w:rFonts w:ascii="Times New Roman" w:hAnsi="Times New Roman"/>
          <w:b/>
          <w:color w:val="000000"/>
          <w:kern w:val="1"/>
          <w:sz w:val="24"/>
          <w:szCs w:val="24"/>
          <w:lang w:eastAsia="zh-CN"/>
        </w:rPr>
        <w:t>11</w:t>
      </w:r>
      <w:r w:rsidR="00665666" w:rsidRPr="0039265F">
        <w:rPr>
          <w:rFonts w:ascii="Times New Roman" w:hAnsi="Times New Roman"/>
          <w:b/>
          <w:color w:val="000000"/>
          <w:kern w:val="1"/>
          <w:sz w:val="24"/>
          <w:szCs w:val="24"/>
          <w:lang w:eastAsia="zh-CN"/>
        </w:rPr>
        <w:t>.</w:t>
      </w:r>
      <w:r w:rsidR="00665666" w:rsidRPr="0039265F">
        <w:rPr>
          <w:rFonts w:ascii="Times New Roman" w:hAnsi="Times New Roman"/>
          <w:color w:val="000000"/>
          <w:kern w:val="1"/>
          <w:sz w:val="24"/>
          <w:szCs w:val="24"/>
          <w:lang w:eastAsia="zh-CN"/>
        </w:rPr>
        <w:t xml:space="preserve"> Irányadó idő: A teljes ajánlattételi felhívásban, valamint az eljárás során valamennyi órában megadott határidő közép-európai helyi idő szerint értendő. (CET)</w:t>
      </w:r>
    </w:p>
    <w:p w14:paraId="106DD3C3" w14:textId="77777777" w:rsidR="00665666" w:rsidRPr="0039265F" w:rsidRDefault="00665666"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p>
    <w:p w14:paraId="60619CD4" w14:textId="40FD9513" w:rsidR="00665666" w:rsidRPr="0039265F" w:rsidRDefault="00B21C20"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r>
        <w:rPr>
          <w:rFonts w:ascii="Times New Roman" w:hAnsi="Times New Roman"/>
          <w:b/>
          <w:color w:val="000000"/>
          <w:kern w:val="1"/>
          <w:sz w:val="24"/>
          <w:szCs w:val="24"/>
          <w:lang w:eastAsia="zh-CN"/>
        </w:rPr>
        <w:t>12</w:t>
      </w:r>
      <w:r w:rsidR="00665666" w:rsidRPr="0039265F">
        <w:rPr>
          <w:rFonts w:ascii="Times New Roman" w:hAnsi="Times New Roman"/>
          <w:b/>
          <w:color w:val="000000"/>
          <w:kern w:val="1"/>
          <w:sz w:val="24"/>
          <w:szCs w:val="24"/>
          <w:lang w:eastAsia="zh-CN"/>
        </w:rPr>
        <w:t>.</w:t>
      </w:r>
      <w:r w:rsidR="00665666" w:rsidRPr="0039265F">
        <w:rPr>
          <w:rFonts w:ascii="Times New Roman" w:hAnsi="Times New Roman"/>
          <w:color w:val="000000"/>
          <w:kern w:val="1"/>
          <w:sz w:val="24"/>
          <w:szCs w:val="24"/>
          <w:lang w:eastAsia="zh-CN"/>
        </w:rPr>
        <w:t xml:space="preserve"> A Kbt. 47. § (2) bekezdése alapján a jelen felhívásban előírt igazolások egyszerű másolatban is benyújthatóak, kivéve, ahol a jogszabály ettől eltérően rendelkezik. </w:t>
      </w:r>
      <w:r w:rsidR="00665666" w:rsidRPr="0039265F">
        <w:rPr>
          <w:rFonts w:ascii="Times New Roman" w:hAnsi="Times New Roman"/>
          <w:b/>
          <w:color w:val="000000"/>
          <w:kern w:val="1"/>
          <w:sz w:val="24"/>
          <w:szCs w:val="24"/>
          <w:lang w:eastAsia="zh-CN"/>
        </w:rPr>
        <w:t>Ajánlatkérő felhívja a figyelmet, hogy az ajánlat papír alapú példányának a 66. § (2) bekezdése szerinti nyilatkozat eredeti aláírt példányát kell tartalmaznia.</w:t>
      </w:r>
    </w:p>
    <w:p w14:paraId="1BCA6BAD" w14:textId="77777777" w:rsidR="00665666" w:rsidRPr="0039265F" w:rsidRDefault="00665666"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p>
    <w:p w14:paraId="3F918C96" w14:textId="0DB25F4C" w:rsidR="00665666" w:rsidRPr="0039265F" w:rsidRDefault="00B21C20"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r>
        <w:rPr>
          <w:rFonts w:ascii="Times New Roman" w:hAnsi="Times New Roman"/>
          <w:b/>
          <w:color w:val="000000"/>
          <w:kern w:val="1"/>
          <w:sz w:val="24"/>
          <w:szCs w:val="24"/>
          <w:lang w:eastAsia="zh-CN"/>
        </w:rPr>
        <w:t>13</w:t>
      </w:r>
      <w:r w:rsidR="00665666" w:rsidRPr="0039265F">
        <w:rPr>
          <w:rFonts w:ascii="Times New Roman" w:hAnsi="Times New Roman"/>
          <w:b/>
          <w:color w:val="000000"/>
          <w:kern w:val="1"/>
          <w:sz w:val="24"/>
          <w:szCs w:val="24"/>
          <w:lang w:eastAsia="zh-CN"/>
        </w:rPr>
        <w:t>.</w:t>
      </w:r>
      <w:r w:rsidR="00665666" w:rsidRPr="0039265F">
        <w:rPr>
          <w:rFonts w:ascii="Times New Roman" w:hAnsi="Times New Roman"/>
          <w:color w:val="000000"/>
          <w:kern w:val="1"/>
          <w:sz w:val="24"/>
          <w:szCs w:val="24"/>
          <w:lang w:eastAsia="zh-CN"/>
        </w:rPr>
        <w:t xml:space="preserve"> </w:t>
      </w:r>
      <w:r w:rsidR="00665666" w:rsidRPr="0039265F">
        <w:rPr>
          <w:rFonts w:ascii="Times New Roman" w:hAnsi="Times New Roman"/>
          <w:b/>
          <w:color w:val="000000"/>
          <w:kern w:val="1"/>
          <w:sz w:val="24"/>
          <w:szCs w:val="24"/>
          <w:lang w:eastAsia="zh-CN"/>
        </w:rPr>
        <w:t>Irányadó Jog:</w:t>
      </w:r>
      <w:r w:rsidR="00665666" w:rsidRPr="0039265F">
        <w:rPr>
          <w:rFonts w:ascii="Times New Roman" w:hAnsi="Times New Roman"/>
          <w:color w:val="000000"/>
          <w:kern w:val="1"/>
          <w:sz w:val="24"/>
          <w:szCs w:val="24"/>
          <w:lang w:eastAsia="zh-CN"/>
        </w:rPr>
        <w:t xml:space="preserve"> A jelen ajánlattételi felhívásban nem szabályozott kérdések vonatkozásában a közbeszerzésről szóló 201</w:t>
      </w:r>
      <w:r w:rsidR="00466C9D" w:rsidRPr="0039265F">
        <w:rPr>
          <w:rFonts w:ascii="Times New Roman" w:hAnsi="Times New Roman"/>
          <w:color w:val="000000"/>
          <w:kern w:val="1"/>
          <w:sz w:val="24"/>
          <w:szCs w:val="24"/>
          <w:lang w:eastAsia="zh-CN"/>
        </w:rPr>
        <w:t>5</w:t>
      </w:r>
      <w:r w:rsidR="00665666" w:rsidRPr="0039265F">
        <w:rPr>
          <w:rFonts w:ascii="Times New Roman" w:hAnsi="Times New Roman"/>
          <w:color w:val="000000"/>
          <w:kern w:val="1"/>
          <w:sz w:val="24"/>
          <w:szCs w:val="24"/>
          <w:lang w:eastAsia="zh-CN"/>
        </w:rPr>
        <w:t xml:space="preserve">. évi </w:t>
      </w:r>
      <w:r w:rsidR="00466C9D" w:rsidRPr="0039265F">
        <w:rPr>
          <w:rFonts w:ascii="Times New Roman" w:hAnsi="Times New Roman"/>
          <w:bCs/>
          <w:color w:val="000000"/>
          <w:kern w:val="1"/>
          <w:sz w:val="24"/>
          <w:szCs w:val="24"/>
          <w:lang w:eastAsia="zh-CN"/>
        </w:rPr>
        <w:t>CXLIII.</w:t>
      </w:r>
      <w:r w:rsidR="00665666" w:rsidRPr="0039265F">
        <w:rPr>
          <w:rFonts w:ascii="Times New Roman" w:hAnsi="Times New Roman"/>
          <w:color w:val="000000"/>
          <w:kern w:val="1"/>
          <w:sz w:val="24"/>
          <w:szCs w:val="24"/>
          <w:lang w:eastAsia="zh-CN"/>
        </w:rPr>
        <w:t xml:space="preserve"> törvény és végrehajtási rendeleteinek előírásai szerint kell eljárni.</w:t>
      </w:r>
    </w:p>
    <w:p w14:paraId="4DCB2DEF" w14:textId="77777777" w:rsidR="00665666" w:rsidRPr="0039265F" w:rsidRDefault="00665666"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p>
    <w:p w14:paraId="06AE02B1" w14:textId="524F7BA6" w:rsidR="00665666" w:rsidRPr="0039265F" w:rsidRDefault="00B21C20"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r>
        <w:rPr>
          <w:rFonts w:ascii="Times New Roman" w:hAnsi="Times New Roman"/>
          <w:b/>
          <w:color w:val="000000"/>
          <w:kern w:val="1"/>
          <w:sz w:val="24"/>
          <w:szCs w:val="24"/>
          <w:lang w:eastAsia="zh-CN"/>
        </w:rPr>
        <w:t>14</w:t>
      </w:r>
      <w:r w:rsidR="00665666" w:rsidRPr="0039265F">
        <w:rPr>
          <w:rFonts w:ascii="Times New Roman" w:hAnsi="Times New Roman"/>
          <w:b/>
          <w:color w:val="000000"/>
          <w:kern w:val="1"/>
          <w:sz w:val="24"/>
          <w:szCs w:val="24"/>
          <w:lang w:eastAsia="zh-CN"/>
        </w:rPr>
        <w:t>.</w:t>
      </w:r>
      <w:r w:rsidR="00665666" w:rsidRPr="0039265F">
        <w:rPr>
          <w:rFonts w:ascii="Times New Roman" w:hAnsi="Times New Roman"/>
          <w:color w:val="000000"/>
          <w:kern w:val="1"/>
          <w:sz w:val="24"/>
          <w:szCs w:val="24"/>
          <w:lang w:eastAsia="zh-CN"/>
        </w:rPr>
        <w:t xml:space="preserve"> </w:t>
      </w:r>
      <w:r w:rsidR="00665666" w:rsidRPr="0039265F">
        <w:rPr>
          <w:rFonts w:ascii="Times New Roman" w:hAnsi="Times New Roman"/>
          <w:b/>
          <w:color w:val="000000"/>
          <w:kern w:val="1"/>
          <w:sz w:val="24"/>
          <w:szCs w:val="24"/>
          <w:lang w:eastAsia="zh-CN"/>
        </w:rPr>
        <w:t xml:space="preserve">Árfolyamok: </w:t>
      </w:r>
      <w:r w:rsidR="00665666" w:rsidRPr="0039265F">
        <w:rPr>
          <w:rFonts w:ascii="Times New Roman" w:hAnsi="Times New Roman"/>
          <w:color w:val="000000"/>
          <w:kern w:val="1"/>
          <w:sz w:val="24"/>
          <w:szCs w:val="24"/>
          <w:lang w:eastAsia="zh-CN"/>
        </w:rPr>
        <w:t xml:space="preserve">Az ajánlattétel során a különböző devizák forintra történő átszámításánál az ajánlattevőnek a referenciák tekintetében a teljesítés napján érvényes, mérlegadatok tekintetében a mérleg fordulónapján érvényes Magyar Nemzeti Bank által meghatározott devizaárfolyamokat kell </w:t>
      </w:r>
      <w:r w:rsidR="00665666" w:rsidRPr="0039265F">
        <w:rPr>
          <w:rFonts w:ascii="Times New Roman" w:hAnsi="Times New Roman"/>
          <w:color w:val="000000"/>
          <w:kern w:val="1"/>
          <w:sz w:val="24"/>
          <w:szCs w:val="24"/>
          <w:lang w:eastAsia="zh-CN"/>
        </w:rPr>
        <w:lastRenderedPageBreak/>
        <w:t>alkalmaznia. Amennyiben valamely devizát a Magyar Nemzeti Bank nem jegyez, az adott devizára az ajánlattevő saját központi bankja által az ajánlattételi felhívás megküldésének napján érvényes árfolyamon számított euró ellenérték kerül átszámításra a fentiek szerint. Átszámítás esetén az Ajánlattevőnek közölnie kell az alkalmazott árfolyamot.</w:t>
      </w:r>
    </w:p>
    <w:p w14:paraId="5CAA041C" w14:textId="77777777" w:rsidR="00665666" w:rsidRPr="0039265F" w:rsidRDefault="00665666"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p>
    <w:p w14:paraId="016C8EC7" w14:textId="2F85DA64" w:rsidR="00665666" w:rsidRPr="0039265F" w:rsidRDefault="00B21C20" w:rsidP="00443DA2">
      <w:pPr>
        <w:suppressAutoHyphens/>
        <w:spacing w:after="0" w:line="276" w:lineRule="auto"/>
        <w:ind w:left="390" w:right="150"/>
        <w:jc w:val="both"/>
        <w:textAlignment w:val="baseline"/>
        <w:rPr>
          <w:rFonts w:ascii="Times New Roman" w:hAnsi="Times New Roman"/>
          <w:color w:val="000000"/>
          <w:kern w:val="1"/>
          <w:sz w:val="24"/>
          <w:szCs w:val="24"/>
          <w:lang w:eastAsia="zh-CN"/>
        </w:rPr>
      </w:pPr>
      <w:r>
        <w:rPr>
          <w:rFonts w:ascii="Times New Roman" w:hAnsi="Times New Roman"/>
          <w:b/>
          <w:color w:val="000000"/>
          <w:kern w:val="1"/>
          <w:sz w:val="24"/>
          <w:szCs w:val="24"/>
          <w:lang w:eastAsia="zh-CN"/>
        </w:rPr>
        <w:t>15</w:t>
      </w:r>
      <w:r w:rsidR="00665666" w:rsidRPr="0039265F">
        <w:rPr>
          <w:rFonts w:ascii="Times New Roman" w:hAnsi="Times New Roman"/>
          <w:color w:val="000000"/>
          <w:kern w:val="1"/>
          <w:sz w:val="24"/>
          <w:szCs w:val="24"/>
          <w:lang w:eastAsia="zh-CN"/>
        </w:rPr>
        <w:t>. Az ajánlatkérő nem él a Kbt. 114. § (11) bekezdésében foglalt lehetőségével.</w:t>
      </w:r>
    </w:p>
    <w:p w14:paraId="3CAE0B49" w14:textId="77777777" w:rsidR="00665666" w:rsidRDefault="00665666" w:rsidP="0044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390" w:right="150"/>
        <w:jc w:val="both"/>
        <w:rPr>
          <w:rFonts w:ascii="Times New Roman" w:hAnsi="Times New Roman"/>
          <w:b/>
          <w:color w:val="000000"/>
          <w:sz w:val="24"/>
          <w:szCs w:val="24"/>
          <w:lang w:eastAsia="ar-SA"/>
        </w:rPr>
      </w:pPr>
    </w:p>
    <w:p w14:paraId="5D4073D4" w14:textId="4BA93B30" w:rsidR="00B21C20" w:rsidRDefault="00B21C20" w:rsidP="0044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390" w:right="150"/>
        <w:jc w:val="both"/>
        <w:rPr>
          <w:rFonts w:ascii="Times New Roman" w:hAnsi="Times New Roman"/>
          <w:color w:val="000000"/>
          <w:sz w:val="24"/>
          <w:szCs w:val="24"/>
          <w:lang w:eastAsia="ar-SA"/>
        </w:rPr>
      </w:pPr>
      <w:r>
        <w:rPr>
          <w:rFonts w:ascii="Times New Roman" w:hAnsi="Times New Roman"/>
          <w:b/>
          <w:color w:val="000000"/>
          <w:sz w:val="24"/>
          <w:szCs w:val="24"/>
          <w:lang w:eastAsia="ar-SA"/>
        </w:rPr>
        <w:t xml:space="preserve">16. </w:t>
      </w:r>
      <w:r w:rsidRPr="00B21C20">
        <w:rPr>
          <w:rFonts w:ascii="Times New Roman" w:hAnsi="Times New Roman"/>
          <w:color w:val="000000"/>
          <w:sz w:val="24"/>
          <w:szCs w:val="24"/>
          <w:lang w:eastAsia="ar-SA"/>
        </w:rPr>
        <w:t xml:space="preserve">Az ajánlatkérő a Kbt. 71. §.- </w:t>
      </w:r>
      <w:proofErr w:type="spellStart"/>
      <w:r w:rsidRPr="00B21C20">
        <w:rPr>
          <w:rFonts w:ascii="Times New Roman" w:hAnsi="Times New Roman"/>
          <w:color w:val="000000"/>
          <w:sz w:val="24"/>
          <w:szCs w:val="24"/>
          <w:lang w:eastAsia="ar-SA"/>
        </w:rPr>
        <w:t>ában</w:t>
      </w:r>
      <w:proofErr w:type="spellEnd"/>
      <w:r w:rsidRPr="00B21C20">
        <w:rPr>
          <w:rFonts w:ascii="Times New Roman" w:hAnsi="Times New Roman"/>
          <w:color w:val="000000"/>
          <w:sz w:val="24"/>
          <w:szCs w:val="24"/>
          <w:lang w:eastAsia="ar-SA"/>
        </w:rPr>
        <w:t xml:space="preserve"> meghatározott körben lehetőséget biztosít a hiánypótlásra az összes ajánlattevő számára.</w:t>
      </w:r>
      <w:r w:rsidRPr="00B21C20">
        <w:t xml:space="preserve"> </w:t>
      </w:r>
      <w:r w:rsidRPr="00B21C20">
        <w:rPr>
          <w:rFonts w:ascii="Times New Roman" w:hAnsi="Times New Roman"/>
          <w:color w:val="000000"/>
          <w:sz w:val="24"/>
          <w:szCs w:val="24"/>
          <w:lang w:eastAsia="ar-SA"/>
        </w:rPr>
        <w:t>A 71. § azzal az eltéréssel alkalmazandó, hogy az ajánlatkérő - anélkül, hogy ezt a közbeszerzési dokumentumokban külön jelezte volna - nem köteles újabb hiánypótlást elrendelni, ha egy hiánypótlás keretében benyújtott dokumentumra vagy hiánypótlás keretében újonnan megnevezett gazdasági szereplőre tekintettel lenne szükséges az újabb hiánypótlás.</w:t>
      </w:r>
    </w:p>
    <w:p w14:paraId="0F808333" w14:textId="77777777" w:rsidR="006711FA" w:rsidRPr="0039265F" w:rsidRDefault="006711FA" w:rsidP="0044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390" w:right="150"/>
        <w:jc w:val="both"/>
        <w:rPr>
          <w:rFonts w:ascii="Times New Roman" w:hAnsi="Times New Roman"/>
          <w:b/>
          <w:color w:val="000000"/>
          <w:sz w:val="24"/>
          <w:szCs w:val="24"/>
          <w:lang w:eastAsia="ar-SA"/>
        </w:rPr>
      </w:pPr>
    </w:p>
    <w:p w14:paraId="7BF3C2B0" w14:textId="3B8AE49A" w:rsidR="00665666" w:rsidRPr="0039265F" w:rsidRDefault="000359DD" w:rsidP="0044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390" w:right="150"/>
        <w:jc w:val="both"/>
        <w:rPr>
          <w:rFonts w:ascii="Times New Roman" w:hAnsi="Times New Roman"/>
          <w:color w:val="000000"/>
          <w:sz w:val="24"/>
          <w:szCs w:val="24"/>
          <w:lang w:eastAsia="hu-HU"/>
        </w:rPr>
      </w:pPr>
      <w:r w:rsidRPr="0039265F">
        <w:rPr>
          <w:rFonts w:ascii="Times New Roman" w:hAnsi="Times New Roman"/>
          <w:b/>
          <w:color w:val="000000"/>
          <w:sz w:val="24"/>
          <w:szCs w:val="24"/>
          <w:lang w:eastAsia="ar-SA"/>
        </w:rPr>
        <w:t>17</w:t>
      </w:r>
      <w:r w:rsidR="00665666" w:rsidRPr="0039265F">
        <w:rPr>
          <w:rFonts w:ascii="Times New Roman" w:hAnsi="Times New Roman"/>
          <w:b/>
          <w:color w:val="000000"/>
          <w:sz w:val="24"/>
          <w:szCs w:val="24"/>
          <w:lang w:eastAsia="ar-SA"/>
        </w:rPr>
        <w:t>.</w:t>
      </w:r>
      <w:r w:rsidR="00665666" w:rsidRPr="0039265F">
        <w:rPr>
          <w:rFonts w:ascii="Times New Roman" w:hAnsi="Times New Roman"/>
          <w:color w:val="000000"/>
          <w:sz w:val="24"/>
          <w:szCs w:val="24"/>
          <w:lang w:eastAsia="ar-SA"/>
        </w:rPr>
        <w:t xml:space="preserve"> </w:t>
      </w:r>
      <w:r w:rsidR="00665666" w:rsidRPr="0039265F">
        <w:rPr>
          <w:rFonts w:ascii="Times New Roman" w:hAnsi="Times New Roman"/>
          <w:color w:val="000000"/>
          <w:sz w:val="24"/>
          <w:szCs w:val="24"/>
          <w:lang w:eastAsia="hu-HU"/>
        </w:rPr>
        <w:t xml:space="preserve">Ajánlatkérő helyszíni bejárást </w:t>
      </w:r>
      <w:r w:rsidR="00665666" w:rsidRPr="0039265F">
        <w:rPr>
          <w:rFonts w:ascii="Times New Roman" w:hAnsi="Times New Roman"/>
          <w:color w:val="000000"/>
          <w:kern w:val="1"/>
          <w:sz w:val="24"/>
          <w:szCs w:val="24"/>
          <w:lang w:eastAsia="zh-CN"/>
        </w:rPr>
        <w:t xml:space="preserve">jelen eljárásban </w:t>
      </w:r>
      <w:r w:rsidR="00665666" w:rsidRPr="0039265F">
        <w:rPr>
          <w:rFonts w:ascii="Times New Roman" w:hAnsi="Times New Roman"/>
          <w:color w:val="000000"/>
          <w:sz w:val="24"/>
          <w:szCs w:val="24"/>
          <w:lang w:eastAsia="hu-HU"/>
        </w:rPr>
        <w:t>nem tart.</w:t>
      </w:r>
    </w:p>
    <w:p w14:paraId="5180D711" w14:textId="77777777" w:rsidR="00665666" w:rsidRPr="0039265F" w:rsidRDefault="00665666"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p>
    <w:p w14:paraId="56C78E33" w14:textId="4711DF66" w:rsidR="00665666" w:rsidRPr="0039265F" w:rsidRDefault="000359DD" w:rsidP="00443DA2">
      <w:pPr>
        <w:suppressAutoHyphens/>
        <w:spacing w:after="0" w:line="276" w:lineRule="auto"/>
        <w:ind w:left="390" w:right="150"/>
        <w:jc w:val="both"/>
        <w:textAlignment w:val="baseline"/>
        <w:rPr>
          <w:rFonts w:ascii="Times New Roman" w:hAnsi="Times New Roman"/>
          <w:color w:val="000000"/>
          <w:kern w:val="1"/>
          <w:sz w:val="24"/>
          <w:szCs w:val="24"/>
          <w:lang w:eastAsia="zh-CN"/>
        </w:rPr>
      </w:pPr>
      <w:r w:rsidRPr="0039265F">
        <w:rPr>
          <w:rFonts w:ascii="Times New Roman" w:hAnsi="Times New Roman"/>
          <w:b/>
          <w:color w:val="000000"/>
          <w:kern w:val="1"/>
          <w:sz w:val="24"/>
          <w:szCs w:val="24"/>
          <w:lang w:eastAsia="zh-CN"/>
        </w:rPr>
        <w:t>18</w:t>
      </w:r>
      <w:r w:rsidR="00665666" w:rsidRPr="0039265F">
        <w:rPr>
          <w:rFonts w:ascii="Times New Roman" w:hAnsi="Times New Roman"/>
          <w:b/>
          <w:color w:val="000000"/>
          <w:kern w:val="1"/>
          <w:sz w:val="24"/>
          <w:szCs w:val="24"/>
          <w:lang w:eastAsia="zh-CN"/>
        </w:rPr>
        <w:t>.</w:t>
      </w:r>
      <w:r w:rsidR="00665666" w:rsidRPr="0039265F">
        <w:rPr>
          <w:rFonts w:ascii="Times New Roman" w:hAnsi="Times New Roman"/>
          <w:color w:val="000000"/>
          <w:kern w:val="1"/>
          <w:sz w:val="24"/>
          <w:szCs w:val="24"/>
          <w:lang w:eastAsia="zh-CN"/>
        </w:rPr>
        <w:t xml:space="preserve"> Ajánlatkérő konzultációt jelen eljárásban nem tart. </w:t>
      </w:r>
    </w:p>
    <w:p w14:paraId="40A7315D" w14:textId="77777777" w:rsidR="00665666" w:rsidRPr="0039265F" w:rsidRDefault="00665666" w:rsidP="00443DA2">
      <w:pPr>
        <w:suppressAutoHyphens/>
        <w:spacing w:after="0" w:line="276" w:lineRule="auto"/>
        <w:ind w:left="390" w:right="150"/>
        <w:jc w:val="both"/>
        <w:textAlignment w:val="baseline"/>
        <w:rPr>
          <w:rFonts w:ascii="Times New Roman" w:hAnsi="Times New Roman"/>
          <w:b/>
          <w:color w:val="000000"/>
          <w:kern w:val="1"/>
          <w:sz w:val="24"/>
          <w:szCs w:val="24"/>
          <w:lang w:eastAsia="zh-CN"/>
        </w:rPr>
      </w:pPr>
    </w:p>
    <w:p w14:paraId="691D99C5" w14:textId="4BD3D32B" w:rsidR="00665666" w:rsidRPr="0039265F" w:rsidRDefault="000359DD" w:rsidP="00443DA2">
      <w:pPr>
        <w:suppressAutoHyphens/>
        <w:spacing w:after="0" w:line="276" w:lineRule="auto"/>
        <w:ind w:left="390" w:right="150"/>
        <w:jc w:val="both"/>
        <w:textAlignment w:val="baseline"/>
        <w:rPr>
          <w:rFonts w:ascii="Times New Roman" w:hAnsi="Times New Roman"/>
          <w:color w:val="000000"/>
          <w:kern w:val="1"/>
          <w:sz w:val="24"/>
          <w:szCs w:val="24"/>
          <w:lang w:eastAsia="zh-CN"/>
        </w:rPr>
      </w:pPr>
      <w:r w:rsidRPr="0039265F">
        <w:rPr>
          <w:rFonts w:ascii="Times New Roman" w:hAnsi="Times New Roman"/>
          <w:b/>
          <w:color w:val="000000"/>
          <w:kern w:val="1"/>
          <w:sz w:val="24"/>
          <w:szCs w:val="24"/>
          <w:lang w:eastAsia="zh-CN"/>
        </w:rPr>
        <w:t>19</w:t>
      </w:r>
      <w:r w:rsidR="00665666" w:rsidRPr="0039265F">
        <w:rPr>
          <w:rFonts w:ascii="Times New Roman" w:hAnsi="Times New Roman"/>
          <w:b/>
          <w:color w:val="000000"/>
          <w:kern w:val="1"/>
          <w:sz w:val="24"/>
          <w:szCs w:val="24"/>
          <w:lang w:eastAsia="zh-CN"/>
        </w:rPr>
        <w:t>. Az eljárás nyertese</w:t>
      </w:r>
      <w:r w:rsidR="00665666" w:rsidRPr="0039265F">
        <w:rPr>
          <w:rFonts w:ascii="Times New Roman" w:hAnsi="Times New Roman"/>
          <w:color w:val="000000"/>
          <w:kern w:val="1"/>
          <w:sz w:val="24"/>
          <w:szCs w:val="24"/>
          <w:lang w:eastAsia="zh-CN"/>
        </w:rPr>
        <w:t xml:space="preserve"> az az ajánlattevő, aki az ajánlatkérő által az ajánlattételi felhívásban és a közbeszerzési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r w:rsidR="00731277" w:rsidRPr="00731277">
        <w:t xml:space="preserve"> </w:t>
      </w:r>
      <w:r w:rsidR="00731277" w:rsidRPr="00731277">
        <w:rPr>
          <w:rFonts w:ascii="Times New Roman" w:hAnsi="Times New Roman"/>
          <w:color w:val="000000"/>
          <w:kern w:val="1"/>
          <w:sz w:val="24"/>
          <w:szCs w:val="24"/>
          <w:lang w:eastAsia="zh-CN"/>
        </w:rPr>
        <w:t>Az érvényes ajánlattétel feltétele, hogy ajánlattevő szerepeljen az MKIK kivitelezői névjegyzékében az ajánlat kérés tárgyának megfelelő tevékenységi körrel, amely névjegyzéki számot a felolvasó lapon meg kell adnia.</w:t>
      </w:r>
    </w:p>
    <w:p w14:paraId="2FA1045E" w14:textId="77777777" w:rsidR="00665666" w:rsidRPr="0039265F" w:rsidRDefault="00665666" w:rsidP="00443DA2">
      <w:pPr>
        <w:suppressAutoHyphens/>
        <w:spacing w:after="0" w:line="276" w:lineRule="auto"/>
        <w:ind w:left="390" w:right="150"/>
        <w:jc w:val="both"/>
        <w:textAlignment w:val="baseline"/>
        <w:rPr>
          <w:rFonts w:ascii="Times New Roman" w:hAnsi="Times New Roman"/>
          <w:color w:val="000000"/>
          <w:kern w:val="1"/>
          <w:sz w:val="24"/>
          <w:szCs w:val="24"/>
          <w:lang w:eastAsia="zh-CN"/>
        </w:rPr>
      </w:pPr>
    </w:p>
    <w:p w14:paraId="4F314FE8" w14:textId="4745F45A" w:rsidR="00665666" w:rsidRPr="0039265F" w:rsidRDefault="000359DD" w:rsidP="00443DA2">
      <w:pPr>
        <w:suppressAutoHyphens/>
        <w:spacing w:after="0" w:line="276" w:lineRule="auto"/>
        <w:ind w:left="390" w:right="150"/>
        <w:jc w:val="both"/>
        <w:textAlignment w:val="baseline"/>
        <w:rPr>
          <w:rFonts w:ascii="Times New Roman" w:hAnsi="Times New Roman"/>
          <w:color w:val="000000"/>
          <w:kern w:val="1"/>
          <w:sz w:val="24"/>
          <w:szCs w:val="24"/>
          <w:lang w:eastAsia="zh-CN"/>
        </w:rPr>
      </w:pPr>
      <w:r w:rsidRPr="0039265F">
        <w:rPr>
          <w:rFonts w:ascii="Times New Roman" w:hAnsi="Times New Roman"/>
          <w:b/>
          <w:color w:val="000000"/>
          <w:kern w:val="1"/>
          <w:sz w:val="24"/>
          <w:szCs w:val="24"/>
          <w:lang w:eastAsia="zh-CN"/>
        </w:rPr>
        <w:t>20</w:t>
      </w:r>
      <w:r w:rsidR="00665666" w:rsidRPr="0039265F">
        <w:rPr>
          <w:rFonts w:ascii="Times New Roman" w:hAnsi="Times New Roman"/>
          <w:b/>
          <w:color w:val="000000"/>
          <w:kern w:val="1"/>
          <w:sz w:val="24"/>
          <w:szCs w:val="24"/>
          <w:lang w:eastAsia="zh-CN"/>
        </w:rPr>
        <w:t>.</w:t>
      </w:r>
      <w:r w:rsidR="00665666" w:rsidRPr="0039265F">
        <w:rPr>
          <w:rFonts w:ascii="Times New Roman" w:hAnsi="Times New Roman"/>
          <w:color w:val="000000"/>
          <w:kern w:val="1"/>
          <w:sz w:val="24"/>
          <w:szCs w:val="24"/>
          <w:lang w:eastAsia="zh-CN"/>
        </w:rPr>
        <w:t xml:space="preserve"> Ajánlatkérő előírja, hogy ajánlattevő tájékozódjon az adózásra, a környezetvédelemre, az egészségvédelemre és a fogyatékossággal élők esélyegyenlőségére, valamint munkavállalók védelmére és a munkafeltételekre vonatkozó olyan kötelezettségekről, amelyeknek a teljesítés helyén és a szerződés teljesítése során meg kell felelni. A tájékoztatást az illetékes szervek ingyenesen teszik elérhetővé. Az ajánlat készítése kapcsán ajánlatkérő felhívja a figyelmet a Kbt. 73. § (4) bekezdésében foglaltakra.</w:t>
      </w:r>
    </w:p>
    <w:p w14:paraId="61BC0386" w14:textId="77777777" w:rsidR="000A0B40" w:rsidRPr="0039265F" w:rsidRDefault="000A0B40" w:rsidP="00443DA2">
      <w:pPr>
        <w:suppressAutoHyphens/>
        <w:spacing w:after="0" w:line="276" w:lineRule="auto"/>
        <w:ind w:left="390" w:right="150"/>
        <w:jc w:val="both"/>
        <w:textAlignment w:val="baseline"/>
        <w:rPr>
          <w:rFonts w:ascii="Times New Roman" w:hAnsi="Times New Roman"/>
          <w:color w:val="000000"/>
          <w:kern w:val="1"/>
          <w:sz w:val="24"/>
          <w:szCs w:val="24"/>
          <w:lang w:eastAsia="zh-CN"/>
        </w:rPr>
      </w:pPr>
    </w:p>
    <w:p w14:paraId="060FBEDF" w14:textId="73F3A27B" w:rsidR="00E05CCD" w:rsidRPr="0039265F" w:rsidRDefault="00E05CCD" w:rsidP="00E05CCD">
      <w:pPr>
        <w:suppressAutoHyphens/>
        <w:spacing w:after="0" w:line="240" w:lineRule="auto"/>
        <w:ind w:left="390" w:right="150"/>
        <w:jc w:val="both"/>
        <w:textAlignment w:val="baseline"/>
        <w:rPr>
          <w:rFonts w:ascii="Times New Roman" w:hAnsi="Times New Roman"/>
          <w:sz w:val="24"/>
          <w:szCs w:val="24"/>
        </w:rPr>
      </w:pPr>
      <w:r w:rsidRPr="0039265F">
        <w:rPr>
          <w:rFonts w:ascii="Times New Roman" w:hAnsi="Times New Roman"/>
          <w:b/>
          <w:sz w:val="24"/>
          <w:szCs w:val="24"/>
        </w:rPr>
        <w:t>21</w:t>
      </w:r>
      <w:r w:rsidRPr="0039265F">
        <w:rPr>
          <w:rFonts w:ascii="Times New Roman" w:hAnsi="Times New Roman"/>
          <w:sz w:val="24"/>
          <w:szCs w:val="24"/>
        </w:rPr>
        <w:t>. Az ajánlathoz</w:t>
      </w:r>
      <w:r w:rsidRPr="0039265F">
        <w:rPr>
          <w:rFonts w:ascii="Times New Roman" w:hAnsi="Times New Roman"/>
          <w:b/>
          <w:sz w:val="24"/>
          <w:szCs w:val="24"/>
        </w:rPr>
        <w:t xml:space="preserve"> árazott költségvetést </w:t>
      </w:r>
      <w:r w:rsidRPr="0039265F">
        <w:rPr>
          <w:rFonts w:ascii="Times New Roman" w:hAnsi="Times New Roman"/>
          <w:sz w:val="24"/>
          <w:szCs w:val="24"/>
        </w:rPr>
        <w:t>kell csatolni.</w:t>
      </w:r>
    </w:p>
    <w:p w14:paraId="64AD4C2E" w14:textId="77777777" w:rsidR="000A0B40" w:rsidRPr="0039265F" w:rsidRDefault="000A0B40" w:rsidP="00E05CCD">
      <w:pPr>
        <w:suppressAutoHyphens/>
        <w:spacing w:after="0" w:line="240" w:lineRule="auto"/>
        <w:ind w:left="390" w:right="150"/>
        <w:jc w:val="both"/>
        <w:textAlignment w:val="baseline"/>
        <w:rPr>
          <w:rFonts w:ascii="Times New Roman" w:hAnsi="Times New Roman"/>
          <w:sz w:val="24"/>
          <w:szCs w:val="24"/>
        </w:rPr>
      </w:pPr>
    </w:p>
    <w:p w14:paraId="4B1B4FCD" w14:textId="7CA8E199" w:rsidR="00E05CCD" w:rsidRPr="0039265F" w:rsidRDefault="00E05CCD" w:rsidP="00E05CCD">
      <w:pPr>
        <w:suppressAutoHyphens/>
        <w:spacing w:after="0" w:line="240" w:lineRule="auto"/>
        <w:ind w:left="390" w:right="150"/>
        <w:jc w:val="both"/>
        <w:textAlignment w:val="baseline"/>
        <w:rPr>
          <w:rFonts w:ascii="Times New Roman" w:hAnsi="Times New Roman"/>
          <w:b/>
          <w:sz w:val="24"/>
          <w:szCs w:val="24"/>
        </w:rPr>
      </w:pPr>
      <w:r w:rsidRPr="0039265F">
        <w:rPr>
          <w:rFonts w:ascii="Times New Roman" w:hAnsi="Times New Roman"/>
          <w:b/>
          <w:sz w:val="24"/>
          <w:szCs w:val="24"/>
        </w:rPr>
        <w:t>22.</w:t>
      </w:r>
      <w:r w:rsidRPr="0039265F">
        <w:rPr>
          <w:rFonts w:ascii="Times New Roman" w:hAnsi="Times New Roman"/>
          <w:sz w:val="24"/>
          <w:szCs w:val="24"/>
        </w:rPr>
        <w:t xml:space="preserve"> Nyertes ajánlattevő köteles legkésőbb a szerződéskötés időpontjára felelősségbiztosítási szerződést kötni vagy meglévő felelősségbiztosítását kiterjeszteni Ajánlatkérő által előírt mértékű és terjedelmű felelősségbiztosításra. A jelen közbeszerzési eljárás során előírt felelősségbiztosítás </w:t>
      </w:r>
      <w:r w:rsidR="00ED3ACE">
        <w:rPr>
          <w:rFonts w:ascii="Times New Roman" w:hAnsi="Times New Roman"/>
          <w:sz w:val="24"/>
          <w:szCs w:val="24"/>
        </w:rPr>
        <w:t xml:space="preserve">mértéke, terjedelme: </w:t>
      </w:r>
      <w:r w:rsidR="00ED3ACE" w:rsidRPr="005803B2">
        <w:rPr>
          <w:rFonts w:ascii="Times New Roman" w:hAnsi="Times New Roman"/>
          <w:sz w:val="24"/>
          <w:szCs w:val="24"/>
        </w:rPr>
        <w:t>legalább 5.000.000,- Ft/káresemény, 25</w:t>
      </w:r>
      <w:r w:rsidRPr="005803B2">
        <w:rPr>
          <w:rFonts w:ascii="Times New Roman" w:hAnsi="Times New Roman"/>
          <w:sz w:val="24"/>
          <w:szCs w:val="24"/>
        </w:rPr>
        <w:t>.000.000,- Ft/év mértékű általános</w:t>
      </w:r>
      <w:r w:rsidRPr="005803B2" w:rsidDel="00B538FF">
        <w:rPr>
          <w:rFonts w:ascii="Times New Roman" w:hAnsi="Times New Roman"/>
          <w:sz w:val="24"/>
          <w:szCs w:val="24"/>
        </w:rPr>
        <w:t xml:space="preserve"> </w:t>
      </w:r>
      <w:r w:rsidRPr="005803B2">
        <w:rPr>
          <w:rFonts w:ascii="Times New Roman" w:hAnsi="Times New Roman"/>
          <w:sz w:val="24"/>
          <w:szCs w:val="24"/>
        </w:rPr>
        <w:t>felelősségbiztosítás.</w:t>
      </w:r>
      <w:r w:rsidRPr="0096723E">
        <w:rPr>
          <w:rFonts w:ascii="Times New Roman" w:hAnsi="Times New Roman"/>
          <w:color w:val="FF0000"/>
          <w:sz w:val="24"/>
          <w:szCs w:val="24"/>
        </w:rPr>
        <w:t xml:space="preserve"> </w:t>
      </w:r>
      <w:r w:rsidRPr="0039265F">
        <w:rPr>
          <w:rFonts w:ascii="Times New Roman" w:hAnsi="Times New Roman"/>
          <w:sz w:val="24"/>
          <w:szCs w:val="24"/>
        </w:rPr>
        <w:t xml:space="preserve">Amennyiben a nyertes ajánlattevő a szerződéskötés időpontjában nem rendelkezik a fenti kritériumokkal rendelkező felelősségbiztosítással, abban az esetben az a szerződéskötéstől való visszalépést jelenti a Kbt. 131. § (4) bekezdése alapján és az ajánlatkérő a második legkedvezőbb ajánlattevővel köt szerződést. </w:t>
      </w:r>
      <w:r w:rsidRPr="0039265F">
        <w:rPr>
          <w:rFonts w:ascii="Times New Roman" w:hAnsi="Times New Roman"/>
          <w:b/>
          <w:sz w:val="24"/>
          <w:szCs w:val="24"/>
        </w:rPr>
        <w:t>Ajánlattevőnek ajánlatában nyilatkoznia kell, hogy nyertessége esetén a szerződéskötés időpontjában a fenti tartalmú szakmai felelősségbiztosítással rendelkezni fog.</w:t>
      </w:r>
    </w:p>
    <w:p w14:paraId="02BEF25D" w14:textId="08A3E7E2" w:rsidR="00E05CCD" w:rsidRPr="0039265F" w:rsidRDefault="00E05CCD" w:rsidP="008E0E8E">
      <w:pPr>
        <w:spacing w:after="0" w:line="240" w:lineRule="auto"/>
        <w:ind w:left="390"/>
        <w:jc w:val="both"/>
        <w:rPr>
          <w:rFonts w:ascii="Times New Roman" w:hAnsi="Times New Roman"/>
          <w:sz w:val="24"/>
          <w:szCs w:val="24"/>
          <w:highlight w:val="yellow"/>
          <w:shd w:val="clear" w:color="auto" w:fill="FFFFFF"/>
        </w:rPr>
      </w:pPr>
      <w:r w:rsidRPr="0039265F">
        <w:rPr>
          <w:rFonts w:ascii="Times New Roman" w:hAnsi="Times New Roman"/>
          <w:b/>
          <w:sz w:val="24"/>
          <w:szCs w:val="24"/>
        </w:rPr>
        <w:lastRenderedPageBreak/>
        <w:t>23</w:t>
      </w:r>
      <w:r w:rsidRPr="0039265F">
        <w:rPr>
          <w:rFonts w:ascii="Times New Roman" w:hAnsi="Times New Roman"/>
          <w:sz w:val="24"/>
          <w:szCs w:val="24"/>
        </w:rPr>
        <w:t xml:space="preserve">. </w:t>
      </w:r>
      <w:r w:rsidR="00805BD7" w:rsidRPr="00805BD7">
        <w:rPr>
          <w:rFonts w:ascii="Times New Roman" w:hAnsi="Times New Roman"/>
          <w:sz w:val="24"/>
          <w:szCs w:val="24"/>
        </w:rPr>
        <w:t xml:space="preserve">Az Ajánlatkérő a Kbt. 65. § (10) bekezdése alapján nem rendelkezik a szerződés teljesítése során olyan műveletről, amelyet az ajánlattevő vagy - közös ajánlattétel esetén - a közös ajánlattevők egyikének kell elvégeznie.  </w:t>
      </w:r>
    </w:p>
    <w:p w14:paraId="747B1D66" w14:textId="4E52D24E" w:rsidR="00E05CCD" w:rsidRPr="0039265F" w:rsidRDefault="00E05CCD" w:rsidP="008E0E8E">
      <w:pPr>
        <w:spacing w:after="0" w:line="240" w:lineRule="auto"/>
        <w:jc w:val="both"/>
        <w:rPr>
          <w:rFonts w:ascii="Times New Roman" w:hAnsi="Times New Roman"/>
          <w:color w:val="000000"/>
          <w:kern w:val="1"/>
          <w:sz w:val="24"/>
          <w:szCs w:val="24"/>
          <w:lang w:eastAsia="zh-CN"/>
        </w:rPr>
      </w:pPr>
    </w:p>
    <w:p w14:paraId="5FD26A40" w14:textId="14924FE5" w:rsidR="00ED3ACE" w:rsidRPr="00ED3ACE" w:rsidRDefault="00DA78BA" w:rsidP="0000108B">
      <w:pPr>
        <w:ind w:left="426"/>
        <w:jc w:val="both"/>
        <w:rPr>
          <w:rFonts w:ascii="Times New Roman" w:hAnsi="Times New Roman"/>
          <w:sz w:val="24"/>
          <w:szCs w:val="24"/>
        </w:rPr>
      </w:pPr>
      <w:r w:rsidRPr="0039265F">
        <w:rPr>
          <w:rFonts w:ascii="Times New Roman" w:hAnsi="Times New Roman"/>
          <w:b/>
          <w:sz w:val="24"/>
          <w:szCs w:val="24"/>
        </w:rPr>
        <w:t>24</w:t>
      </w:r>
      <w:r w:rsidR="00E05CCD" w:rsidRPr="0039265F">
        <w:rPr>
          <w:rFonts w:ascii="Times New Roman" w:hAnsi="Times New Roman"/>
          <w:b/>
          <w:sz w:val="24"/>
          <w:szCs w:val="24"/>
        </w:rPr>
        <w:t>.</w:t>
      </w:r>
      <w:r w:rsidR="00E05CCD" w:rsidRPr="0039265F">
        <w:rPr>
          <w:rFonts w:ascii="Times New Roman" w:hAnsi="Times New Roman"/>
          <w:sz w:val="24"/>
          <w:szCs w:val="24"/>
        </w:rPr>
        <w:t xml:space="preserve"> </w:t>
      </w:r>
      <w:r w:rsidR="0000108B" w:rsidRPr="0000108B">
        <w:rPr>
          <w:rFonts w:ascii="Times New Roman" w:hAnsi="Times New Roman"/>
          <w:sz w:val="24"/>
          <w:szCs w:val="24"/>
        </w:rPr>
        <w:t>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Kbt. 73. §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61885D7E" w14:textId="47778B48" w:rsidR="00902B79" w:rsidRPr="0039265F" w:rsidRDefault="0000108B" w:rsidP="00902B79">
      <w:pPr>
        <w:spacing w:line="276" w:lineRule="auto"/>
        <w:ind w:left="426"/>
        <w:rPr>
          <w:rFonts w:ascii="Times New Roman" w:eastAsia="Times New Roman" w:hAnsi="Times New Roman"/>
          <w:color w:val="000000"/>
          <w:kern w:val="1"/>
          <w:sz w:val="24"/>
          <w:szCs w:val="24"/>
          <w:lang w:eastAsia="zh-CN"/>
        </w:rPr>
      </w:pPr>
      <w:r w:rsidRPr="0000108B">
        <w:rPr>
          <w:rFonts w:ascii="Times New Roman" w:eastAsia="Times New Roman" w:hAnsi="Times New Roman"/>
          <w:b/>
          <w:color w:val="000000"/>
          <w:kern w:val="1"/>
          <w:sz w:val="24"/>
          <w:szCs w:val="24"/>
          <w:lang w:eastAsia="zh-CN"/>
        </w:rPr>
        <w:t>25.</w:t>
      </w:r>
      <w:r>
        <w:rPr>
          <w:rFonts w:ascii="Times New Roman" w:eastAsia="Times New Roman" w:hAnsi="Times New Roman"/>
          <w:color w:val="000000"/>
          <w:kern w:val="1"/>
          <w:sz w:val="24"/>
          <w:szCs w:val="24"/>
          <w:lang w:eastAsia="zh-CN"/>
        </w:rPr>
        <w:t xml:space="preserve"> </w:t>
      </w:r>
      <w:r w:rsidR="00805BD7" w:rsidRPr="00805BD7">
        <w:rPr>
          <w:rFonts w:ascii="Times New Roman" w:eastAsia="Times New Roman" w:hAnsi="Times New Roman"/>
          <w:color w:val="000000"/>
          <w:kern w:val="1"/>
          <w:sz w:val="24"/>
          <w:szCs w:val="24"/>
          <w:lang w:eastAsia="zh-CN"/>
        </w:rPr>
        <w:t>Ajánlatkérő az eljárás során a Kbt. 75.§ (6) alapján alkalmazza a Kbt. 75.§ (2) e) pontja s</w:t>
      </w:r>
      <w:r w:rsidR="00902B79">
        <w:rPr>
          <w:rFonts w:ascii="Times New Roman" w:eastAsia="Times New Roman" w:hAnsi="Times New Roman"/>
          <w:color w:val="000000"/>
          <w:kern w:val="1"/>
          <w:sz w:val="24"/>
          <w:szCs w:val="24"/>
          <w:lang w:eastAsia="zh-CN"/>
        </w:rPr>
        <w:t>zerinti eredménytelenségi okot.</w:t>
      </w:r>
    </w:p>
    <w:p w14:paraId="22FE2CF8" w14:textId="50272132" w:rsidR="00B701EF" w:rsidRDefault="00B701EF" w:rsidP="00902B79">
      <w:pPr>
        <w:suppressAutoHyphens/>
        <w:spacing w:after="0" w:line="276" w:lineRule="auto"/>
        <w:ind w:left="390" w:right="150"/>
        <w:jc w:val="both"/>
        <w:textAlignment w:val="baseline"/>
        <w:rPr>
          <w:rFonts w:ascii="Times New Roman" w:hAnsi="Times New Roman"/>
          <w:color w:val="000000"/>
          <w:kern w:val="1"/>
          <w:sz w:val="24"/>
          <w:szCs w:val="24"/>
          <w:lang w:eastAsia="zh-CN"/>
        </w:rPr>
      </w:pPr>
      <w:r w:rsidRPr="00B701EF">
        <w:rPr>
          <w:rFonts w:ascii="Times New Roman" w:hAnsi="Times New Roman"/>
          <w:b/>
          <w:color w:val="000000"/>
          <w:kern w:val="1"/>
          <w:sz w:val="24"/>
          <w:szCs w:val="24"/>
          <w:lang w:eastAsia="zh-CN"/>
        </w:rPr>
        <w:t>26.</w:t>
      </w:r>
      <w:r>
        <w:rPr>
          <w:rFonts w:ascii="Times New Roman" w:hAnsi="Times New Roman"/>
          <w:color w:val="000000"/>
          <w:kern w:val="1"/>
          <w:sz w:val="24"/>
          <w:szCs w:val="24"/>
          <w:lang w:eastAsia="zh-CN"/>
        </w:rPr>
        <w:t xml:space="preserve"> A</w:t>
      </w:r>
      <w:r w:rsidRPr="00B701EF">
        <w:rPr>
          <w:rFonts w:ascii="Times New Roman" w:hAnsi="Times New Roman"/>
          <w:color w:val="000000"/>
          <w:kern w:val="1"/>
          <w:sz w:val="24"/>
          <w:szCs w:val="24"/>
          <w:lang w:eastAsia="zh-CN"/>
        </w:rPr>
        <w:t>jánlatkérő honlapján és a Közbeszerzési Adatbázisban - az eljárás megindításával egy</w:t>
      </w:r>
      <w:r>
        <w:rPr>
          <w:rFonts w:ascii="Times New Roman" w:hAnsi="Times New Roman"/>
          <w:color w:val="000000"/>
          <w:kern w:val="1"/>
          <w:sz w:val="24"/>
          <w:szCs w:val="24"/>
          <w:lang w:eastAsia="zh-CN"/>
        </w:rPr>
        <w:t>idejűleg - nyilvánosan közzétesz</w:t>
      </w:r>
      <w:r w:rsidRPr="00B701EF">
        <w:rPr>
          <w:rFonts w:ascii="Times New Roman" w:hAnsi="Times New Roman"/>
          <w:color w:val="000000"/>
          <w:kern w:val="1"/>
          <w:sz w:val="24"/>
          <w:szCs w:val="24"/>
          <w:lang w:eastAsia="zh-CN"/>
        </w:rPr>
        <w:t>i az eljárást megindító felhívást, a közbeszerzési dokumentumokat, majd - az ajánlatok bontását követően haladéktalanul - az ajánlattételre felhívott gazdasági szereplők nevét és címét, valamint az ajánlatok bontásáról készült jegyzőkönyvet.</w:t>
      </w:r>
    </w:p>
    <w:p w14:paraId="0831656B" w14:textId="77777777" w:rsidR="00902B79" w:rsidRPr="0039265F" w:rsidRDefault="00902B79" w:rsidP="00443DA2">
      <w:pPr>
        <w:suppressAutoHyphens/>
        <w:spacing w:after="0" w:line="276" w:lineRule="auto"/>
        <w:ind w:left="390" w:right="150"/>
        <w:jc w:val="both"/>
        <w:textAlignment w:val="baseline"/>
        <w:rPr>
          <w:rFonts w:ascii="Times New Roman" w:hAnsi="Times New Roman"/>
          <w:color w:val="000000"/>
          <w:kern w:val="1"/>
          <w:sz w:val="24"/>
          <w:szCs w:val="24"/>
          <w:lang w:eastAsia="zh-CN"/>
        </w:rPr>
      </w:pPr>
    </w:p>
    <w:p w14:paraId="7F9590A4" w14:textId="5F7EBD67" w:rsidR="0024036F" w:rsidRDefault="00B701EF" w:rsidP="00443DA2">
      <w:pPr>
        <w:suppressAutoHyphens/>
        <w:spacing w:after="0" w:line="276" w:lineRule="auto"/>
        <w:ind w:left="390" w:right="150"/>
        <w:jc w:val="both"/>
        <w:textAlignment w:val="baseline"/>
        <w:rPr>
          <w:rFonts w:ascii="Times New Roman" w:hAnsi="Times New Roman"/>
          <w:color w:val="000000"/>
          <w:kern w:val="1"/>
          <w:sz w:val="24"/>
          <w:szCs w:val="24"/>
          <w:lang w:eastAsia="zh-CN"/>
        </w:rPr>
      </w:pPr>
      <w:r>
        <w:rPr>
          <w:rFonts w:ascii="Times New Roman" w:hAnsi="Times New Roman"/>
          <w:b/>
          <w:color w:val="000000"/>
          <w:kern w:val="1"/>
          <w:sz w:val="24"/>
          <w:szCs w:val="24"/>
          <w:lang w:eastAsia="zh-CN"/>
        </w:rPr>
        <w:t>27</w:t>
      </w:r>
      <w:r w:rsidR="002B3724" w:rsidRPr="0039265F">
        <w:rPr>
          <w:rFonts w:ascii="Times New Roman" w:hAnsi="Times New Roman"/>
          <w:b/>
          <w:color w:val="000000"/>
          <w:kern w:val="1"/>
          <w:sz w:val="24"/>
          <w:szCs w:val="24"/>
          <w:lang w:eastAsia="zh-CN"/>
        </w:rPr>
        <w:t>.</w:t>
      </w:r>
      <w:r w:rsidR="002B3724" w:rsidRPr="0039265F">
        <w:rPr>
          <w:rFonts w:ascii="Times New Roman" w:hAnsi="Times New Roman"/>
          <w:color w:val="000000"/>
          <w:kern w:val="1"/>
          <w:sz w:val="24"/>
          <w:szCs w:val="24"/>
          <w:lang w:eastAsia="zh-CN"/>
        </w:rPr>
        <w:t xml:space="preserve"> A közbeszerzési eljárásban közreműködő felelős akkreditált közbeszerzési szaktanácsadók: </w:t>
      </w:r>
    </w:p>
    <w:p w14:paraId="4A07063F" w14:textId="08C9F8BA" w:rsidR="002B3724" w:rsidRDefault="008E0E8E" w:rsidP="00443DA2">
      <w:pPr>
        <w:suppressAutoHyphens/>
        <w:spacing w:after="0" w:line="276" w:lineRule="auto"/>
        <w:ind w:left="390" w:right="150"/>
        <w:jc w:val="both"/>
        <w:textAlignment w:val="baseline"/>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 xml:space="preserve">Dr. </w:t>
      </w:r>
      <w:r w:rsidR="00D60279">
        <w:rPr>
          <w:rFonts w:ascii="Times New Roman" w:hAnsi="Times New Roman"/>
          <w:color w:val="000000"/>
          <w:kern w:val="1"/>
          <w:sz w:val="24"/>
          <w:szCs w:val="24"/>
          <w:lang w:eastAsia="zh-CN"/>
        </w:rPr>
        <w:t>Krompák Orsolya</w:t>
      </w:r>
    </w:p>
    <w:p w14:paraId="2D465E1F" w14:textId="3E8228C4" w:rsidR="0024036F" w:rsidRPr="0039265F" w:rsidRDefault="0024036F" w:rsidP="00443DA2">
      <w:pPr>
        <w:suppressAutoHyphens/>
        <w:spacing w:after="0" w:line="276" w:lineRule="auto"/>
        <w:ind w:left="390" w:right="150"/>
        <w:jc w:val="both"/>
        <w:textAlignment w:val="baseline"/>
        <w:rPr>
          <w:rFonts w:ascii="Times New Roman" w:hAnsi="Times New Roman"/>
          <w:color w:val="000000"/>
          <w:kern w:val="1"/>
          <w:sz w:val="24"/>
          <w:szCs w:val="24"/>
          <w:lang w:eastAsia="zh-CN"/>
        </w:rPr>
      </w:pPr>
      <w:r>
        <w:rPr>
          <w:rFonts w:ascii="Times New Roman" w:hAnsi="Times New Roman"/>
          <w:color w:val="000000"/>
          <w:kern w:val="1"/>
          <w:sz w:val="24"/>
          <w:szCs w:val="24"/>
          <w:lang w:eastAsia="zh-CN"/>
        </w:rPr>
        <w:t xml:space="preserve">Lajstromszám: </w:t>
      </w:r>
      <w:r w:rsidR="00D60279" w:rsidRPr="00D60279">
        <w:rPr>
          <w:rFonts w:ascii="Times New Roman" w:hAnsi="Times New Roman"/>
          <w:color w:val="000000"/>
          <w:kern w:val="1"/>
          <w:sz w:val="24"/>
          <w:szCs w:val="24"/>
          <w:lang w:eastAsia="zh-CN"/>
        </w:rPr>
        <w:t>00909</w:t>
      </w:r>
    </w:p>
    <w:p w14:paraId="31D3553E" w14:textId="77777777" w:rsidR="00665666" w:rsidRPr="0039265F" w:rsidRDefault="00665666" w:rsidP="00443DA2">
      <w:pPr>
        <w:suppressAutoHyphens/>
        <w:autoSpaceDE w:val="0"/>
        <w:autoSpaceDN w:val="0"/>
        <w:adjustRightInd w:val="0"/>
        <w:spacing w:after="0" w:line="276" w:lineRule="auto"/>
        <w:jc w:val="both"/>
        <w:rPr>
          <w:rFonts w:ascii="Times New Roman" w:hAnsi="Times New Roman"/>
          <w:sz w:val="24"/>
          <w:szCs w:val="24"/>
          <w:lang w:eastAsia="ar-SA"/>
        </w:rPr>
      </w:pPr>
    </w:p>
    <w:p w14:paraId="1379FCD3" w14:textId="004D3738" w:rsidR="00665666" w:rsidRPr="0039265F" w:rsidRDefault="00B701EF" w:rsidP="00D60279">
      <w:pPr>
        <w:tabs>
          <w:tab w:val="left" w:pos="142"/>
        </w:tabs>
        <w:suppressAutoHyphens/>
        <w:autoSpaceDE w:val="0"/>
        <w:spacing w:after="0" w:line="276" w:lineRule="auto"/>
        <w:ind w:left="426" w:right="150"/>
        <w:jc w:val="both"/>
        <w:rPr>
          <w:rFonts w:ascii="Times New Roman" w:hAnsi="Times New Roman"/>
          <w:b/>
          <w:sz w:val="24"/>
          <w:szCs w:val="24"/>
          <w:lang w:eastAsia="ar-SA"/>
        </w:rPr>
      </w:pPr>
      <w:r>
        <w:rPr>
          <w:rFonts w:ascii="Times New Roman" w:hAnsi="Times New Roman"/>
          <w:b/>
          <w:sz w:val="24"/>
          <w:szCs w:val="24"/>
          <w:lang w:eastAsia="ar-SA"/>
        </w:rPr>
        <w:t>28</w:t>
      </w:r>
      <w:r w:rsidR="00D60279">
        <w:rPr>
          <w:rFonts w:ascii="Times New Roman" w:hAnsi="Times New Roman"/>
          <w:b/>
          <w:sz w:val="24"/>
          <w:szCs w:val="24"/>
          <w:lang w:eastAsia="ar-SA"/>
        </w:rPr>
        <w:t xml:space="preserve">. </w:t>
      </w:r>
      <w:r w:rsidR="00665666" w:rsidRPr="00D60279">
        <w:rPr>
          <w:rFonts w:ascii="Times New Roman" w:hAnsi="Times New Roman"/>
          <w:sz w:val="24"/>
          <w:szCs w:val="24"/>
          <w:lang w:eastAsia="ar-SA"/>
        </w:rPr>
        <w:t xml:space="preserve">Ajánlattételi felhívás </w:t>
      </w:r>
      <w:proofErr w:type="gramStart"/>
      <w:r w:rsidR="00665666" w:rsidRPr="00D60279">
        <w:rPr>
          <w:rFonts w:ascii="Times New Roman" w:hAnsi="Times New Roman"/>
          <w:sz w:val="24"/>
          <w:szCs w:val="24"/>
          <w:lang w:eastAsia="ar-SA"/>
        </w:rPr>
        <w:t>megküldésének napja</w:t>
      </w:r>
      <w:proofErr w:type="gramEnd"/>
      <w:r w:rsidR="00665666" w:rsidRPr="00D60279">
        <w:rPr>
          <w:rFonts w:ascii="Times New Roman" w:hAnsi="Times New Roman"/>
          <w:sz w:val="24"/>
          <w:szCs w:val="24"/>
          <w:lang w:eastAsia="ar-SA"/>
        </w:rPr>
        <w:t>:</w:t>
      </w:r>
      <w:r w:rsidR="00665666" w:rsidRPr="0039265F">
        <w:rPr>
          <w:rFonts w:ascii="Times New Roman" w:hAnsi="Times New Roman"/>
          <w:b/>
          <w:sz w:val="24"/>
          <w:szCs w:val="24"/>
          <w:lang w:eastAsia="ar-SA"/>
        </w:rPr>
        <w:t xml:space="preserve"> </w:t>
      </w:r>
      <w:r w:rsidR="009B43AF" w:rsidRPr="009B43AF">
        <w:rPr>
          <w:rFonts w:ascii="Times New Roman" w:hAnsi="Times New Roman"/>
          <w:b/>
          <w:sz w:val="24"/>
          <w:szCs w:val="24"/>
          <w:lang w:eastAsia="ar-SA"/>
        </w:rPr>
        <w:t>2017.04.28.</w:t>
      </w:r>
      <w:r w:rsidR="00D60279" w:rsidRPr="009B43AF">
        <w:rPr>
          <w:rFonts w:ascii="Times New Roman" w:hAnsi="Times New Roman"/>
          <w:b/>
          <w:sz w:val="24"/>
          <w:szCs w:val="24"/>
          <w:lang w:eastAsia="ar-SA"/>
        </w:rPr>
        <w:t xml:space="preserve"> napja</w:t>
      </w:r>
      <w:bookmarkStart w:id="19" w:name="_GoBack"/>
      <w:bookmarkEnd w:id="19"/>
    </w:p>
    <w:sectPr w:rsidR="00665666" w:rsidRPr="0039265F" w:rsidSect="00F139CE">
      <w:footerReference w:type="default" r:id="rId17"/>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FBBCD" w14:textId="77777777" w:rsidR="007A59B2" w:rsidRDefault="007A59B2" w:rsidP="003B6430">
      <w:pPr>
        <w:spacing w:after="0" w:line="240" w:lineRule="auto"/>
      </w:pPr>
      <w:r>
        <w:separator/>
      </w:r>
    </w:p>
  </w:endnote>
  <w:endnote w:type="continuationSeparator" w:id="0">
    <w:p w14:paraId="7DB90217" w14:textId="77777777" w:rsidR="007A59B2" w:rsidRDefault="007A59B2" w:rsidP="003B6430">
      <w:pPr>
        <w:spacing w:after="0" w:line="240" w:lineRule="auto"/>
      </w:pPr>
      <w:r>
        <w:continuationSeparator/>
      </w:r>
    </w:p>
  </w:endnote>
  <w:endnote w:type="continuationNotice" w:id="1">
    <w:p w14:paraId="2A5CEBF0" w14:textId="77777777" w:rsidR="007A59B2" w:rsidRDefault="007A5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font303">
    <w:charset w:val="EE"/>
    <w:family w:val="auto"/>
    <w:pitch w:val="variable"/>
  </w:font>
  <w:font w:name="Consolas">
    <w:panose1 w:val="020B0609020204030204"/>
    <w:charset w:val="EE"/>
    <w:family w:val="modern"/>
    <w:pitch w:val="fixed"/>
    <w:sig w:usb0="E00006FF" w:usb1="0000F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45042" w14:textId="595FBDA6" w:rsidR="00342DAD" w:rsidRPr="00BB089F" w:rsidRDefault="00342DAD">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9B43AF">
      <w:rPr>
        <w:rFonts w:ascii="Calibri" w:hAnsi="Calibri"/>
        <w:noProof/>
        <w:sz w:val="16"/>
        <w:szCs w:val="16"/>
      </w:rPr>
      <w:t>16</w:t>
    </w:r>
    <w:r w:rsidRPr="00BB089F">
      <w:rPr>
        <w:rFonts w:ascii="Calibri" w:hAnsi="Calibri"/>
        <w:sz w:val="16"/>
        <w:szCs w:val="16"/>
      </w:rPr>
      <w:fldChar w:fldCharType="end"/>
    </w:r>
  </w:p>
  <w:p w14:paraId="4DB7B085" w14:textId="77777777" w:rsidR="00342DAD" w:rsidRPr="00BB089F" w:rsidRDefault="00342DAD">
    <w:pPr>
      <w:pStyle w:val="llb"/>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3C8AB" w14:textId="77777777" w:rsidR="007A59B2" w:rsidRDefault="007A59B2" w:rsidP="003B6430">
      <w:pPr>
        <w:spacing w:after="0" w:line="240" w:lineRule="auto"/>
      </w:pPr>
      <w:r>
        <w:separator/>
      </w:r>
    </w:p>
  </w:footnote>
  <w:footnote w:type="continuationSeparator" w:id="0">
    <w:p w14:paraId="6D1D1090" w14:textId="77777777" w:rsidR="007A59B2" w:rsidRDefault="007A59B2" w:rsidP="003B6430">
      <w:pPr>
        <w:spacing w:after="0" w:line="240" w:lineRule="auto"/>
      </w:pPr>
      <w:r>
        <w:continuationSeparator/>
      </w:r>
    </w:p>
  </w:footnote>
  <w:footnote w:type="continuationNotice" w:id="1">
    <w:p w14:paraId="27D71E76" w14:textId="77777777" w:rsidR="007A59B2" w:rsidRDefault="007A59B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CC0A1146"/>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000004"/>
    <w:multiLevelType w:val="multilevel"/>
    <w:tmpl w:val="D4125582"/>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color w:val="auto"/>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b w:val="0"/>
        <w:strike w:val="0"/>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nsid w:val="00000007"/>
    <w:multiLevelType w:val="multilevel"/>
    <w:tmpl w:val="976695C8"/>
    <w:name w:val="WW8Num7"/>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1DFA7E60"/>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93E0876C"/>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1"/>
    <w:multiLevelType w:val="singleLevel"/>
    <w:tmpl w:val="00000011"/>
    <w:lvl w:ilvl="0">
      <w:start w:val="1"/>
      <w:numFmt w:val="bullet"/>
      <w:lvlText w:val=""/>
      <w:lvlJc w:val="left"/>
      <w:pPr>
        <w:tabs>
          <w:tab w:val="num" w:pos="2192"/>
        </w:tabs>
        <w:ind w:left="2912" w:hanging="360"/>
      </w:pPr>
      <w:rPr>
        <w:rFonts w:ascii="Symbol" w:hAnsi="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nsid w:val="00000016"/>
    <w:multiLevelType w:val="singleLevel"/>
    <w:tmpl w:val="41EA1BF4"/>
    <w:name w:val="WW8Num212"/>
    <w:lvl w:ilvl="0">
      <w:start w:val="2"/>
      <w:numFmt w:val="decimal"/>
      <w:lvlText w:val="%1."/>
      <w:lvlJc w:val="left"/>
      <w:pPr>
        <w:ind w:left="502" w:hanging="360"/>
      </w:pPr>
      <w:rPr>
        <w:rFonts w:eastAsia="Times New Roman" w:cs="Times New Roman" w:hint="default"/>
        <w:b w:val="0"/>
        <w:sz w:val="21"/>
        <w:szCs w:val="21"/>
      </w:rPr>
    </w:lvl>
  </w:abstractNum>
  <w:abstractNum w:abstractNumId="21">
    <w:nsid w:val="00000017"/>
    <w:multiLevelType w:val="multilevel"/>
    <w:tmpl w:val="00000017"/>
    <w:name w:val="WW8Num23"/>
    <w:lvl w:ilvl="0">
      <w:start w:val="1"/>
      <w:numFmt w:val="decimal"/>
      <w:lvlText w:val="%1."/>
      <w:lvlJc w:val="left"/>
      <w:pPr>
        <w:tabs>
          <w:tab w:val="num" w:pos="0"/>
        </w:tabs>
        <w:ind w:left="502" w:hanging="360"/>
      </w:pPr>
      <w:rPr>
        <w:rFonts w:ascii="Tahoma" w:hAnsi="Tahoma" w:cs="Times New Roman"/>
        <w:sz w:val="21"/>
        <w:szCs w:val="21"/>
      </w:rPr>
    </w:lvl>
    <w:lvl w:ilvl="1">
      <w:start w:val="1"/>
      <w:numFmt w:val="lowerLetter"/>
      <w:lvlText w:val="%2."/>
      <w:lvlJc w:val="left"/>
      <w:pPr>
        <w:tabs>
          <w:tab w:val="num" w:pos="0"/>
        </w:tabs>
        <w:ind w:left="1440" w:hanging="360"/>
      </w:pPr>
      <w:rPr>
        <w:rFonts w:ascii="Tahoma" w:hAnsi="Tahoma" w:cs="Times New Roman"/>
        <w:sz w:val="21"/>
        <w:szCs w:val="21"/>
      </w:rPr>
    </w:lvl>
    <w:lvl w:ilvl="2">
      <w:start w:val="1"/>
      <w:numFmt w:val="lowerRoman"/>
      <w:lvlText w:val="%3."/>
      <w:lvlJc w:val="right"/>
      <w:pPr>
        <w:tabs>
          <w:tab w:val="num" w:pos="0"/>
        </w:tabs>
        <w:ind w:left="2160" w:hanging="180"/>
      </w:pPr>
      <w:rPr>
        <w:rFonts w:ascii="Tahoma" w:hAnsi="Tahoma" w:cs="Times New Roman"/>
        <w:sz w:val="21"/>
        <w:szCs w:val="21"/>
      </w:rPr>
    </w:lvl>
    <w:lvl w:ilvl="3">
      <w:start w:val="1"/>
      <w:numFmt w:val="decimal"/>
      <w:lvlText w:val="%4."/>
      <w:lvlJc w:val="left"/>
      <w:pPr>
        <w:tabs>
          <w:tab w:val="num" w:pos="0"/>
        </w:tabs>
        <w:ind w:left="2880" w:hanging="360"/>
      </w:pPr>
      <w:rPr>
        <w:rFonts w:ascii="Tahoma" w:hAnsi="Tahoma" w:cs="Times New Roman"/>
        <w:sz w:val="21"/>
        <w:szCs w:val="21"/>
      </w:rPr>
    </w:lvl>
    <w:lvl w:ilvl="4">
      <w:start w:val="1"/>
      <w:numFmt w:val="lowerLetter"/>
      <w:lvlText w:val="%5."/>
      <w:lvlJc w:val="left"/>
      <w:pPr>
        <w:tabs>
          <w:tab w:val="num" w:pos="0"/>
        </w:tabs>
        <w:ind w:left="3600" w:hanging="360"/>
      </w:pPr>
      <w:rPr>
        <w:rFonts w:ascii="Tahoma" w:hAnsi="Tahoma" w:cs="Times New Roman"/>
        <w:sz w:val="21"/>
        <w:szCs w:val="21"/>
      </w:rPr>
    </w:lvl>
    <w:lvl w:ilvl="5">
      <w:start w:val="1"/>
      <w:numFmt w:val="lowerRoman"/>
      <w:lvlText w:val="%6."/>
      <w:lvlJc w:val="right"/>
      <w:pPr>
        <w:tabs>
          <w:tab w:val="num" w:pos="0"/>
        </w:tabs>
        <w:ind w:left="4320" w:hanging="180"/>
      </w:pPr>
      <w:rPr>
        <w:rFonts w:ascii="Tahoma" w:hAnsi="Tahoma" w:cs="Times New Roman"/>
        <w:sz w:val="21"/>
        <w:szCs w:val="21"/>
      </w:rPr>
    </w:lvl>
    <w:lvl w:ilvl="6">
      <w:start w:val="1"/>
      <w:numFmt w:val="decimal"/>
      <w:lvlText w:val="%7."/>
      <w:lvlJc w:val="left"/>
      <w:pPr>
        <w:tabs>
          <w:tab w:val="num" w:pos="0"/>
        </w:tabs>
        <w:ind w:left="5040" w:hanging="360"/>
      </w:pPr>
      <w:rPr>
        <w:rFonts w:ascii="Tahoma" w:hAnsi="Tahoma" w:cs="Times New Roman"/>
        <w:sz w:val="21"/>
        <w:szCs w:val="21"/>
      </w:rPr>
    </w:lvl>
    <w:lvl w:ilvl="7">
      <w:start w:val="1"/>
      <w:numFmt w:val="lowerLetter"/>
      <w:lvlText w:val="%8."/>
      <w:lvlJc w:val="left"/>
      <w:pPr>
        <w:tabs>
          <w:tab w:val="num" w:pos="0"/>
        </w:tabs>
        <w:ind w:left="5760" w:hanging="360"/>
      </w:pPr>
      <w:rPr>
        <w:rFonts w:ascii="Tahoma" w:hAnsi="Tahoma" w:cs="Times New Roman"/>
        <w:sz w:val="21"/>
        <w:szCs w:val="21"/>
      </w:rPr>
    </w:lvl>
    <w:lvl w:ilvl="8">
      <w:start w:val="1"/>
      <w:numFmt w:val="lowerRoman"/>
      <w:lvlText w:val="%9."/>
      <w:lvlJc w:val="right"/>
      <w:pPr>
        <w:tabs>
          <w:tab w:val="num" w:pos="0"/>
        </w:tabs>
        <w:ind w:left="6480" w:hanging="180"/>
      </w:pPr>
      <w:rPr>
        <w:rFonts w:ascii="Tahoma" w:hAnsi="Tahoma" w:cs="Times New Roman"/>
        <w:sz w:val="21"/>
        <w:szCs w:val="21"/>
      </w:rPr>
    </w:lvl>
  </w:abstractNum>
  <w:abstractNum w:abstractNumId="22">
    <w:nsid w:val="0000001C"/>
    <w:multiLevelType w:val="singleLevel"/>
    <w:tmpl w:val="0000001C"/>
    <w:name w:val="WW8Num28"/>
    <w:lvl w:ilvl="0">
      <w:start w:val="1"/>
      <w:numFmt w:val="decimal"/>
      <w:lvlText w:val="%1."/>
      <w:lvlJc w:val="left"/>
      <w:pPr>
        <w:tabs>
          <w:tab w:val="num" w:pos="502"/>
        </w:tabs>
        <w:ind w:left="502" w:hanging="360"/>
      </w:pPr>
      <w:rPr>
        <w:rFonts w:ascii="Tahoma" w:hAnsi="Tahoma" w:cs="Tahoma"/>
        <w:sz w:val="21"/>
        <w:szCs w:val="21"/>
      </w:rPr>
    </w:lvl>
  </w:abstractNum>
  <w:abstractNum w:abstractNumId="23">
    <w:nsid w:val="0000001D"/>
    <w:multiLevelType w:val="multilevel"/>
    <w:tmpl w:val="0000001D"/>
    <w:name w:val="WW8Num29"/>
    <w:lvl w:ilvl="0">
      <w:start w:val="1"/>
      <w:numFmt w:val="decimal"/>
      <w:lvlText w:val="%1."/>
      <w:lvlJc w:val="left"/>
      <w:pPr>
        <w:tabs>
          <w:tab w:val="num" w:pos="502"/>
        </w:tabs>
        <w:ind w:left="502" w:hanging="360"/>
      </w:pPr>
      <w:rPr>
        <w:rFonts w:ascii="Tahoma" w:hAnsi="Tahoma" w:cs="Times New Roman"/>
        <w:sz w:val="21"/>
        <w:szCs w:val="21"/>
      </w:rPr>
    </w:lvl>
    <w:lvl w:ilvl="1">
      <w:start w:val="1"/>
      <w:numFmt w:val="lowerLetter"/>
      <w:lvlText w:val="%2."/>
      <w:lvlJc w:val="left"/>
      <w:pPr>
        <w:tabs>
          <w:tab w:val="num" w:pos="1222"/>
        </w:tabs>
        <w:ind w:left="1222" w:hanging="360"/>
      </w:pPr>
      <w:rPr>
        <w:rFonts w:ascii="Tahoma" w:hAnsi="Tahoma" w:cs="Times New Roman"/>
        <w:sz w:val="21"/>
        <w:szCs w:val="21"/>
      </w:rPr>
    </w:lvl>
    <w:lvl w:ilvl="2">
      <w:start w:val="1"/>
      <w:numFmt w:val="lowerRoman"/>
      <w:lvlText w:val="%3."/>
      <w:lvlJc w:val="right"/>
      <w:pPr>
        <w:tabs>
          <w:tab w:val="num" w:pos="1942"/>
        </w:tabs>
        <w:ind w:left="1942" w:hanging="180"/>
      </w:pPr>
      <w:rPr>
        <w:rFonts w:ascii="Tahoma" w:hAnsi="Tahoma" w:cs="Times New Roman"/>
        <w:sz w:val="21"/>
        <w:szCs w:val="21"/>
      </w:rPr>
    </w:lvl>
    <w:lvl w:ilvl="3">
      <w:start w:val="1"/>
      <w:numFmt w:val="decimal"/>
      <w:lvlText w:val="%4."/>
      <w:lvlJc w:val="left"/>
      <w:pPr>
        <w:tabs>
          <w:tab w:val="num" w:pos="2662"/>
        </w:tabs>
        <w:ind w:left="2662" w:hanging="360"/>
      </w:pPr>
      <w:rPr>
        <w:rFonts w:ascii="Tahoma" w:hAnsi="Tahoma" w:cs="Times New Roman"/>
        <w:sz w:val="21"/>
        <w:szCs w:val="21"/>
      </w:rPr>
    </w:lvl>
    <w:lvl w:ilvl="4">
      <w:start w:val="1"/>
      <w:numFmt w:val="lowerLetter"/>
      <w:lvlText w:val="%5."/>
      <w:lvlJc w:val="left"/>
      <w:pPr>
        <w:tabs>
          <w:tab w:val="num" w:pos="3382"/>
        </w:tabs>
        <w:ind w:left="3382" w:hanging="360"/>
      </w:pPr>
      <w:rPr>
        <w:rFonts w:ascii="Tahoma" w:hAnsi="Tahoma" w:cs="Times New Roman"/>
        <w:sz w:val="21"/>
        <w:szCs w:val="21"/>
      </w:rPr>
    </w:lvl>
    <w:lvl w:ilvl="5">
      <w:start w:val="1"/>
      <w:numFmt w:val="lowerRoman"/>
      <w:lvlText w:val="%6."/>
      <w:lvlJc w:val="right"/>
      <w:pPr>
        <w:tabs>
          <w:tab w:val="num" w:pos="4102"/>
        </w:tabs>
        <w:ind w:left="4102" w:hanging="180"/>
      </w:pPr>
      <w:rPr>
        <w:rFonts w:ascii="Tahoma" w:hAnsi="Tahoma" w:cs="Times New Roman"/>
        <w:sz w:val="21"/>
        <w:szCs w:val="21"/>
      </w:rPr>
    </w:lvl>
    <w:lvl w:ilvl="6">
      <w:start w:val="1"/>
      <w:numFmt w:val="decimal"/>
      <w:lvlText w:val="%7."/>
      <w:lvlJc w:val="left"/>
      <w:pPr>
        <w:tabs>
          <w:tab w:val="num" w:pos="4822"/>
        </w:tabs>
        <w:ind w:left="4822" w:hanging="360"/>
      </w:pPr>
      <w:rPr>
        <w:rFonts w:ascii="Tahoma" w:hAnsi="Tahoma" w:cs="Times New Roman"/>
        <w:sz w:val="21"/>
        <w:szCs w:val="21"/>
      </w:rPr>
    </w:lvl>
    <w:lvl w:ilvl="7">
      <w:start w:val="1"/>
      <w:numFmt w:val="lowerLetter"/>
      <w:lvlText w:val="%8."/>
      <w:lvlJc w:val="left"/>
      <w:pPr>
        <w:tabs>
          <w:tab w:val="num" w:pos="5542"/>
        </w:tabs>
        <w:ind w:left="5542" w:hanging="360"/>
      </w:pPr>
      <w:rPr>
        <w:rFonts w:ascii="Tahoma" w:hAnsi="Tahoma" w:cs="Times New Roman"/>
        <w:sz w:val="21"/>
        <w:szCs w:val="21"/>
      </w:rPr>
    </w:lvl>
    <w:lvl w:ilvl="8">
      <w:start w:val="1"/>
      <w:numFmt w:val="lowerRoman"/>
      <w:lvlText w:val="%9."/>
      <w:lvlJc w:val="right"/>
      <w:pPr>
        <w:tabs>
          <w:tab w:val="num" w:pos="6262"/>
        </w:tabs>
        <w:ind w:left="6262" w:hanging="180"/>
      </w:pPr>
      <w:rPr>
        <w:rFonts w:ascii="Tahoma" w:hAnsi="Tahoma" w:cs="Times New Roman"/>
        <w:sz w:val="21"/>
        <w:szCs w:val="21"/>
      </w:rPr>
    </w:lvl>
  </w:abstractNum>
  <w:abstractNum w:abstractNumId="24">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0E6C01EF"/>
    <w:multiLevelType w:val="hybridMultilevel"/>
    <w:tmpl w:val="498025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0F931DE1"/>
    <w:multiLevelType w:val="hybridMultilevel"/>
    <w:tmpl w:val="08365866"/>
    <w:lvl w:ilvl="0" w:tplc="F84C0F2A">
      <w:start w:val="2"/>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8">
    <w:nsid w:val="147D36E7"/>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nsid w:val="156D2F64"/>
    <w:multiLevelType w:val="hybridMultilevel"/>
    <w:tmpl w:val="90547C84"/>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30">
    <w:nsid w:val="19101DCA"/>
    <w:multiLevelType w:val="hybridMultilevel"/>
    <w:tmpl w:val="ABA8FD56"/>
    <w:lvl w:ilvl="0" w:tplc="04090001">
      <w:start w:val="1"/>
      <w:numFmt w:val="bullet"/>
      <w:lvlText w:val=""/>
      <w:lvlJc w:val="left"/>
      <w:pPr>
        <w:ind w:left="720" w:hanging="360"/>
      </w:pPr>
      <w:rPr>
        <w:rFonts w:ascii="Symbol" w:hAnsi="Symbol" w:hint="default"/>
      </w:rPr>
    </w:lvl>
    <w:lvl w:ilvl="1" w:tplc="924AA7CE">
      <w:start w:val="1"/>
      <w:numFmt w:val="decimal"/>
      <w:lvlText w:val="%2."/>
      <w:lvlJc w:val="left"/>
      <w:pPr>
        <w:tabs>
          <w:tab w:val="num" w:pos="1440"/>
        </w:tabs>
        <w:ind w:left="1440" w:hanging="360"/>
      </w:pPr>
      <w:rPr>
        <w:rFonts w:cs="Times New Roman"/>
        <w:b/>
      </w:rPr>
    </w:lvl>
    <w:lvl w:ilvl="2" w:tplc="735027C0" w:tentative="1">
      <w:start w:val="1"/>
      <w:numFmt w:val="decimal"/>
      <w:lvlText w:val="%3."/>
      <w:lvlJc w:val="left"/>
      <w:pPr>
        <w:tabs>
          <w:tab w:val="num" w:pos="2160"/>
        </w:tabs>
        <w:ind w:left="2160" w:hanging="360"/>
      </w:pPr>
      <w:rPr>
        <w:rFonts w:cs="Times New Roman"/>
      </w:rPr>
    </w:lvl>
    <w:lvl w:ilvl="3" w:tplc="6772F7E0" w:tentative="1">
      <w:start w:val="1"/>
      <w:numFmt w:val="decimal"/>
      <w:lvlText w:val="%4."/>
      <w:lvlJc w:val="left"/>
      <w:pPr>
        <w:tabs>
          <w:tab w:val="num" w:pos="2880"/>
        </w:tabs>
        <w:ind w:left="2880" w:hanging="360"/>
      </w:pPr>
      <w:rPr>
        <w:rFonts w:cs="Times New Roman"/>
      </w:rPr>
    </w:lvl>
    <w:lvl w:ilvl="4" w:tplc="FE3AB580" w:tentative="1">
      <w:start w:val="1"/>
      <w:numFmt w:val="decimal"/>
      <w:lvlText w:val="%5."/>
      <w:lvlJc w:val="left"/>
      <w:pPr>
        <w:tabs>
          <w:tab w:val="num" w:pos="3600"/>
        </w:tabs>
        <w:ind w:left="3600" w:hanging="360"/>
      </w:pPr>
      <w:rPr>
        <w:rFonts w:cs="Times New Roman"/>
      </w:rPr>
    </w:lvl>
    <w:lvl w:ilvl="5" w:tplc="9B024CDC" w:tentative="1">
      <w:start w:val="1"/>
      <w:numFmt w:val="decimal"/>
      <w:lvlText w:val="%6."/>
      <w:lvlJc w:val="left"/>
      <w:pPr>
        <w:tabs>
          <w:tab w:val="num" w:pos="4320"/>
        </w:tabs>
        <w:ind w:left="4320" w:hanging="360"/>
      </w:pPr>
      <w:rPr>
        <w:rFonts w:cs="Times New Roman"/>
      </w:rPr>
    </w:lvl>
    <w:lvl w:ilvl="6" w:tplc="E3EA2BE6" w:tentative="1">
      <w:start w:val="1"/>
      <w:numFmt w:val="decimal"/>
      <w:lvlText w:val="%7."/>
      <w:lvlJc w:val="left"/>
      <w:pPr>
        <w:tabs>
          <w:tab w:val="num" w:pos="5040"/>
        </w:tabs>
        <w:ind w:left="5040" w:hanging="360"/>
      </w:pPr>
      <w:rPr>
        <w:rFonts w:cs="Times New Roman"/>
      </w:rPr>
    </w:lvl>
    <w:lvl w:ilvl="7" w:tplc="81F060CC" w:tentative="1">
      <w:start w:val="1"/>
      <w:numFmt w:val="decimal"/>
      <w:lvlText w:val="%8."/>
      <w:lvlJc w:val="left"/>
      <w:pPr>
        <w:tabs>
          <w:tab w:val="num" w:pos="5760"/>
        </w:tabs>
        <w:ind w:left="5760" w:hanging="360"/>
      </w:pPr>
      <w:rPr>
        <w:rFonts w:cs="Times New Roman"/>
      </w:rPr>
    </w:lvl>
    <w:lvl w:ilvl="8" w:tplc="C54228C2" w:tentative="1">
      <w:start w:val="1"/>
      <w:numFmt w:val="decimal"/>
      <w:lvlText w:val="%9."/>
      <w:lvlJc w:val="left"/>
      <w:pPr>
        <w:tabs>
          <w:tab w:val="num" w:pos="6480"/>
        </w:tabs>
        <w:ind w:left="6480" w:hanging="360"/>
      </w:pPr>
      <w:rPr>
        <w:rFonts w:cs="Times New Roman"/>
      </w:rPr>
    </w:lvl>
  </w:abstractNum>
  <w:abstractNum w:abstractNumId="31">
    <w:nsid w:val="200B7EF5"/>
    <w:multiLevelType w:val="hybridMultilevel"/>
    <w:tmpl w:val="A3A81260"/>
    <w:lvl w:ilvl="0" w:tplc="040E000F">
      <w:start w:val="1"/>
      <w:numFmt w:val="decimal"/>
      <w:lvlText w:val="%1."/>
      <w:lvlJc w:val="left"/>
      <w:pPr>
        <w:tabs>
          <w:tab w:val="num" w:pos="2487"/>
        </w:tabs>
        <w:ind w:left="2487"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2">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nsid w:val="22ED1077"/>
    <w:multiLevelType w:val="multilevel"/>
    <w:tmpl w:val="EF4495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56708B7"/>
    <w:multiLevelType w:val="hybridMultilevel"/>
    <w:tmpl w:val="ECC6E73C"/>
    <w:lvl w:ilvl="0" w:tplc="040E0001">
      <w:start w:val="1"/>
      <w:numFmt w:val="bullet"/>
      <w:lvlText w:val=""/>
      <w:lvlJc w:val="left"/>
      <w:pPr>
        <w:ind w:left="1110" w:hanging="360"/>
      </w:pPr>
      <w:rPr>
        <w:rFonts w:ascii="Symbol" w:hAnsi="Symbol"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35">
    <w:nsid w:val="27133F78"/>
    <w:multiLevelType w:val="hybridMultilevel"/>
    <w:tmpl w:val="3A3C7288"/>
    <w:lvl w:ilvl="0" w:tplc="040E000F">
      <w:start w:val="1"/>
      <w:numFmt w:val="decimal"/>
      <w:lvlText w:val="%1."/>
      <w:lvlJc w:val="left"/>
      <w:pPr>
        <w:tabs>
          <w:tab w:val="num" w:pos="5605"/>
        </w:tabs>
        <w:ind w:left="5605"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6">
    <w:nsid w:val="2B517998"/>
    <w:multiLevelType w:val="hybridMultilevel"/>
    <w:tmpl w:val="25C0A190"/>
    <w:lvl w:ilvl="0" w:tplc="040E000D">
      <w:start w:val="1"/>
      <w:numFmt w:val="bullet"/>
      <w:lvlText w:val=""/>
      <w:lvlJc w:val="left"/>
      <w:pPr>
        <w:ind w:left="2651" w:hanging="360"/>
      </w:pPr>
      <w:rPr>
        <w:rFonts w:ascii="Wingdings" w:hAnsi="Wingdings" w:hint="default"/>
      </w:rPr>
    </w:lvl>
    <w:lvl w:ilvl="1" w:tplc="040E0003" w:tentative="1">
      <w:start w:val="1"/>
      <w:numFmt w:val="bullet"/>
      <w:lvlText w:val="o"/>
      <w:lvlJc w:val="left"/>
      <w:pPr>
        <w:ind w:left="3371" w:hanging="360"/>
      </w:pPr>
      <w:rPr>
        <w:rFonts w:ascii="Courier New" w:hAnsi="Courier New" w:cs="Courier New" w:hint="default"/>
      </w:rPr>
    </w:lvl>
    <w:lvl w:ilvl="2" w:tplc="040E0005" w:tentative="1">
      <w:start w:val="1"/>
      <w:numFmt w:val="bullet"/>
      <w:lvlText w:val=""/>
      <w:lvlJc w:val="left"/>
      <w:pPr>
        <w:ind w:left="4091" w:hanging="360"/>
      </w:pPr>
      <w:rPr>
        <w:rFonts w:ascii="Wingdings" w:hAnsi="Wingdings" w:hint="default"/>
      </w:rPr>
    </w:lvl>
    <w:lvl w:ilvl="3" w:tplc="040E0001" w:tentative="1">
      <w:start w:val="1"/>
      <w:numFmt w:val="bullet"/>
      <w:lvlText w:val=""/>
      <w:lvlJc w:val="left"/>
      <w:pPr>
        <w:ind w:left="4811" w:hanging="360"/>
      </w:pPr>
      <w:rPr>
        <w:rFonts w:ascii="Symbol" w:hAnsi="Symbol" w:hint="default"/>
      </w:rPr>
    </w:lvl>
    <w:lvl w:ilvl="4" w:tplc="040E0003" w:tentative="1">
      <w:start w:val="1"/>
      <w:numFmt w:val="bullet"/>
      <w:lvlText w:val="o"/>
      <w:lvlJc w:val="left"/>
      <w:pPr>
        <w:ind w:left="5531" w:hanging="360"/>
      </w:pPr>
      <w:rPr>
        <w:rFonts w:ascii="Courier New" w:hAnsi="Courier New" w:cs="Courier New" w:hint="default"/>
      </w:rPr>
    </w:lvl>
    <w:lvl w:ilvl="5" w:tplc="040E0005" w:tentative="1">
      <w:start w:val="1"/>
      <w:numFmt w:val="bullet"/>
      <w:lvlText w:val=""/>
      <w:lvlJc w:val="left"/>
      <w:pPr>
        <w:ind w:left="6251" w:hanging="360"/>
      </w:pPr>
      <w:rPr>
        <w:rFonts w:ascii="Wingdings" w:hAnsi="Wingdings" w:hint="default"/>
      </w:rPr>
    </w:lvl>
    <w:lvl w:ilvl="6" w:tplc="040E0001" w:tentative="1">
      <w:start w:val="1"/>
      <w:numFmt w:val="bullet"/>
      <w:lvlText w:val=""/>
      <w:lvlJc w:val="left"/>
      <w:pPr>
        <w:ind w:left="6971" w:hanging="360"/>
      </w:pPr>
      <w:rPr>
        <w:rFonts w:ascii="Symbol" w:hAnsi="Symbol" w:hint="default"/>
      </w:rPr>
    </w:lvl>
    <w:lvl w:ilvl="7" w:tplc="040E0003" w:tentative="1">
      <w:start w:val="1"/>
      <w:numFmt w:val="bullet"/>
      <w:lvlText w:val="o"/>
      <w:lvlJc w:val="left"/>
      <w:pPr>
        <w:ind w:left="7691" w:hanging="360"/>
      </w:pPr>
      <w:rPr>
        <w:rFonts w:ascii="Courier New" w:hAnsi="Courier New" w:cs="Courier New" w:hint="default"/>
      </w:rPr>
    </w:lvl>
    <w:lvl w:ilvl="8" w:tplc="040E0005" w:tentative="1">
      <w:start w:val="1"/>
      <w:numFmt w:val="bullet"/>
      <w:lvlText w:val=""/>
      <w:lvlJc w:val="left"/>
      <w:pPr>
        <w:ind w:left="8411" w:hanging="360"/>
      </w:pPr>
      <w:rPr>
        <w:rFonts w:ascii="Wingdings" w:hAnsi="Wingdings" w:hint="default"/>
      </w:rPr>
    </w:lvl>
  </w:abstractNum>
  <w:abstractNum w:abstractNumId="37">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8">
    <w:nsid w:val="31BA76E1"/>
    <w:multiLevelType w:val="hybridMultilevel"/>
    <w:tmpl w:val="8424BF8A"/>
    <w:lvl w:ilvl="0" w:tplc="7ED66EF8">
      <w:start w:val="3"/>
      <w:numFmt w:val="bullet"/>
      <w:lvlText w:val="-"/>
      <w:lvlJc w:val="left"/>
      <w:pPr>
        <w:ind w:left="786" w:hanging="360"/>
      </w:pPr>
      <w:rPr>
        <w:rFonts w:ascii="Tahoma" w:eastAsia="Calibri"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9">
    <w:nsid w:val="36951E93"/>
    <w:multiLevelType w:val="hybridMultilevel"/>
    <w:tmpl w:val="324E23F4"/>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0">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40BD4AAC"/>
    <w:multiLevelType w:val="hybridMultilevel"/>
    <w:tmpl w:val="AE462EC2"/>
    <w:lvl w:ilvl="0" w:tplc="3A94ABFE">
      <w:start w:val="1"/>
      <w:numFmt w:val="decimal"/>
      <w:lvlText w:val="%1."/>
      <w:lvlJc w:val="left"/>
      <w:pPr>
        <w:ind w:left="862" w:hanging="360"/>
      </w:pPr>
      <w:rPr>
        <w:rFonts w:hint="default"/>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2">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43">
    <w:nsid w:val="41BE50F0"/>
    <w:multiLevelType w:val="hybridMultilevel"/>
    <w:tmpl w:val="7C30CC26"/>
    <w:lvl w:ilvl="0" w:tplc="7F382502">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43915435"/>
    <w:multiLevelType w:val="hybridMultilevel"/>
    <w:tmpl w:val="02F8273C"/>
    <w:lvl w:ilvl="0" w:tplc="F84C0F2A">
      <w:start w:val="2"/>
      <w:numFmt w:val="bullet"/>
      <w:lvlText w:val="-"/>
      <w:lvlJc w:val="left"/>
      <w:pPr>
        <w:ind w:left="720" w:hanging="360"/>
      </w:pPr>
      <w:rPr>
        <w:rFonts w:ascii="Times New Roman" w:eastAsia="Times New Roman" w:hAnsi="Times New Roman" w:hint="default"/>
      </w:rPr>
    </w:lvl>
    <w:lvl w:ilvl="1" w:tplc="A7E45B4C">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456046DE"/>
    <w:multiLevelType w:val="hybridMultilevel"/>
    <w:tmpl w:val="DBBA2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47DA2901"/>
    <w:multiLevelType w:val="hybridMultilevel"/>
    <w:tmpl w:val="85BCFC98"/>
    <w:lvl w:ilvl="0" w:tplc="73C607DE">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47">
    <w:nsid w:val="4BF8376E"/>
    <w:multiLevelType w:val="hybridMultilevel"/>
    <w:tmpl w:val="6E320C72"/>
    <w:lvl w:ilvl="0" w:tplc="040E000D">
      <w:start w:val="1"/>
      <w:numFmt w:val="bullet"/>
      <w:lvlText w:val=""/>
      <w:lvlJc w:val="left"/>
      <w:pPr>
        <w:ind w:left="1571" w:hanging="360"/>
      </w:pPr>
      <w:rPr>
        <w:rFonts w:ascii="Wingdings" w:hAnsi="Wingdings" w:hint="default"/>
      </w:rPr>
    </w:lvl>
    <w:lvl w:ilvl="1" w:tplc="B50C3E3A">
      <w:numFmt w:val="bullet"/>
      <w:lvlText w:val=""/>
      <w:lvlJc w:val="left"/>
      <w:pPr>
        <w:ind w:left="2291" w:hanging="360"/>
      </w:pPr>
      <w:rPr>
        <w:rFonts w:ascii="Times New Roman" w:eastAsia="Calibri" w:hAnsi="Times New Roman" w:cs="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8">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9">
    <w:nsid w:val="561957D6"/>
    <w:multiLevelType w:val="hybridMultilevel"/>
    <w:tmpl w:val="B144F4EC"/>
    <w:lvl w:ilvl="0" w:tplc="040E000D">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0">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1">
    <w:nsid w:val="5A0126E1"/>
    <w:multiLevelType w:val="hybridMultilevel"/>
    <w:tmpl w:val="EF7C2672"/>
    <w:lvl w:ilvl="0" w:tplc="040E0005">
      <w:start w:val="1"/>
      <w:numFmt w:val="bullet"/>
      <w:lvlText w:val=""/>
      <w:lvlJc w:val="left"/>
      <w:pPr>
        <w:ind w:left="1145" w:hanging="360"/>
      </w:pPr>
      <w:rPr>
        <w:rFonts w:ascii="Wingdings" w:hAnsi="Wingdings"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52">
    <w:nsid w:val="5B534B87"/>
    <w:multiLevelType w:val="hybridMultilevel"/>
    <w:tmpl w:val="7EF867EA"/>
    <w:lvl w:ilvl="0" w:tplc="040E000D">
      <w:start w:val="1"/>
      <w:numFmt w:val="bullet"/>
      <w:lvlText w:val=""/>
      <w:lvlJc w:val="left"/>
      <w:pPr>
        <w:ind w:left="720" w:hanging="360"/>
      </w:pPr>
      <w:rPr>
        <w:rFonts w:ascii="Wingdings" w:hAnsi="Wingdings" w:hint="default"/>
      </w:rPr>
    </w:lvl>
    <w:lvl w:ilvl="1" w:tplc="040E000D">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613A34A2"/>
    <w:multiLevelType w:val="hybridMultilevel"/>
    <w:tmpl w:val="170EC112"/>
    <w:lvl w:ilvl="0" w:tplc="040E000D">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4">
    <w:nsid w:val="630D4841"/>
    <w:multiLevelType w:val="hybridMultilevel"/>
    <w:tmpl w:val="D9B46072"/>
    <w:lvl w:ilvl="0" w:tplc="56C65464">
      <w:start w:val="2"/>
      <w:numFmt w:val="bullet"/>
      <w:lvlText w:val="-"/>
      <w:lvlJc w:val="left"/>
      <w:pPr>
        <w:ind w:left="786" w:hanging="360"/>
      </w:pPr>
      <w:rPr>
        <w:rFonts w:ascii="Times New Roman" w:eastAsiaTheme="minorHAnsi"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5">
    <w:nsid w:val="7040216F"/>
    <w:multiLevelType w:val="hybridMultilevel"/>
    <w:tmpl w:val="EDCEA9DA"/>
    <w:lvl w:ilvl="0" w:tplc="C03C7A10">
      <w:start w:val="1"/>
      <w:numFmt w:val="decimal"/>
      <w:lvlText w:val="%1."/>
      <w:lvlJc w:val="left"/>
      <w:pPr>
        <w:tabs>
          <w:tab w:val="num" w:pos="502"/>
        </w:tabs>
        <w:ind w:left="502" w:hanging="360"/>
      </w:pPr>
      <w:rPr>
        <w:rFonts w:hint="default"/>
        <w:color w:val="auto"/>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6">
    <w:nsid w:val="70CA3CA0"/>
    <w:multiLevelType w:val="hybridMultilevel"/>
    <w:tmpl w:val="9536B71C"/>
    <w:lvl w:ilvl="0" w:tplc="24FAD8DE">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716B5A23"/>
    <w:multiLevelType w:val="hybridMultilevel"/>
    <w:tmpl w:val="52CCDCDC"/>
    <w:lvl w:ilvl="0" w:tplc="F84C0F2A">
      <w:start w:val="2"/>
      <w:numFmt w:val="bullet"/>
      <w:lvlText w:val="-"/>
      <w:lvlJc w:val="left"/>
      <w:pPr>
        <w:ind w:left="1146" w:hanging="360"/>
      </w:pPr>
      <w:rPr>
        <w:rFonts w:ascii="Times New Roman" w:eastAsia="Times New Roman" w:hAnsi="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8">
    <w:nsid w:val="745C41A3"/>
    <w:multiLevelType w:val="hybridMultilevel"/>
    <w:tmpl w:val="40E4D014"/>
    <w:lvl w:ilvl="0" w:tplc="2D9E8A0C">
      <w:start w:val="1"/>
      <w:numFmt w:val="decimal"/>
      <w:lvlText w:val="%1."/>
      <w:lvlJc w:val="left"/>
      <w:pPr>
        <w:tabs>
          <w:tab w:val="num" w:pos="502"/>
        </w:tabs>
        <w:ind w:left="502" w:hanging="360"/>
      </w:pPr>
      <w:rPr>
        <w:rFonts w:hint="default"/>
        <w:color w:val="auto"/>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9">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0">
    <w:nsid w:val="770723AB"/>
    <w:multiLevelType w:val="hybridMultilevel"/>
    <w:tmpl w:val="0688E1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7E497E8A"/>
    <w:multiLevelType w:val="multilevel"/>
    <w:tmpl w:val="ECDAF4D0"/>
    <w:lvl w:ilvl="0">
      <w:start w:val="3"/>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3"/>
      <w:numFmt w:val="decimal"/>
      <w:lvlText w:val="%4."/>
      <w:lvlJc w:val="left"/>
      <w:pPr>
        <w:tabs>
          <w:tab w:val="num" w:pos="4710"/>
        </w:tabs>
        <w:ind w:left="759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2">
    <w:nsid w:val="7EFA20DC"/>
    <w:multiLevelType w:val="hybridMultilevel"/>
    <w:tmpl w:val="9DAC7ED8"/>
    <w:lvl w:ilvl="0" w:tplc="040E000D">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5"/>
  </w:num>
  <w:num w:numId="7">
    <w:abstractNumId w:val="10"/>
  </w:num>
  <w:num w:numId="8">
    <w:abstractNumId w:val="13"/>
  </w:num>
  <w:num w:numId="9">
    <w:abstractNumId w:val="25"/>
  </w:num>
  <w:num w:numId="10">
    <w:abstractNumId w:val="28"/>
  </w:num>
  <w:num w:numId="11">
    <w:abstractNumId w:val="48"/>
  </w:num>
  <w:num w:numId="12">
    <w:abstractNumId w:val="59"/>
  </w:num>
  <w:num w:numId="13">
    <w:abstractNumId w:val="61"/>
  </w:num>
  <w:num w:numId="14">
    <w:abstractNumId w:val="30"/>
  </w:num>
  <w:num w:numId="15">
    <w:abstractNumId w:val="26"/>
  </w:num>
  <w:num w:numId="16">
    <w:abstractNumId w:val="57"/>
  </w:num>
  <w:num w:numId="17">
    <w:abstractNumId w:val="44"/>
  </w:num>
  <w:num w:numId="18">
    <w:abstractNumId w:val="27"/>
  </w:num>
  <w:num w:numId="19">
    <w:abstractNumId w:val="62"/>
  </w:num>
  <w:num w:numId="20">
    <w:abstractNumId w:val="45"/>
  </w:num>
  <w:num w:numId="21">
    <w:abstractNumId w:val="54"/>
  </w:num>
  <w:num w:numId="22">
    <w:abstractNumId w:val="39"/>
  </w:num>
  <w:num w:numId="23">
    <w:abstractNumId w:val="33"/>
  </w:num>
  <w:num w:numId="24">
    <w:abstractNumId w:val="58"/>
  </w:num>
  <w:num w:numId="25">
    <w:abstractNumId w:val="55"/>
  </w:num>
  <w:num w:numId="26">
    <w:abstractNumId w:val="31"/>
  </w:num>
  <w:num w:numId="27">
    <w:abstractNumId w:val="35"/>
  </w:num>
  <w:num w:numId="28">
    <w:abstractNumId w:val="37"/>
  </w:num>
  <w:num w:numId="29">
    <w:abstractNumId w:val="40"/>
  </w:num>
  <w:num w:numId="30">
    <w:abstractNumId w:val="50"/>
  </w:num>
  <w:num w:numId="31">
    <w:abstractNumId w:val="24"/>
  </w:num>
  <w:num w:numId="32">
    <w:abstractNumId w:val="38"/>
  </w:num>
  <w:num w:numId="33">
    <w:abstractNumId w:val="56"/>
  </w:num>
  <w:num w:numId="34">
    <w:abstractNumId w:val="29"/>
  </w:num>
  <w:num w:numId="35">
    <w:abstractNumId w:val="41"/>
  </w:num>
  <w:num w:numId="36">
    <w:abstractNumId w:val="46"/>
  </w:num>
  <w:num w:numId="37">
    <w:abstractNumId w:val="43"/>
  </w:num>
  <w:num w:numId="38">
    <w:abstractNumId w:val="60"/>
  </w:num>
  <w:num w:numId="39">
    <w:abstractNumId w:val="42"/>
  </w:num>
  <w:num w:numId="40">
    <w:abstractNumId w:val="51"/>
  </w:num>
  <w:num w:numId="41">
    <w:abstractNumId w:val="52"/>
  </w:num>
  <w:num w:numId="42">
    <w:abstractNumId w:val="53"/>
  </w:num>
  <w:num w:numId="43">
    <w:abstractNumId w:val="49"/>
  </w:num>
  <w:num w:numId="44">
    <w:abstractNumId w:val="47"/>
  </w:num>
  <w:num w:numId="45">
    <w:abstractNumId w:val="34"/>
  </w:num>
  <w:num w:numId="46">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17"/>
    <w:rsid w:val="0000108B"/>
    <w:rsid w:val="000018C6"/>
    <w:rsid w:val="00003945"/>
    <w:rsid w:val="00003D78"/>
    <w:rsid w:val="00004D90"/>
    <w:rsid w:val="00005AD6"/>
    <w:rsid w:val="00006395"/>
    <w:rsid w:val="00006882"/>
    <w:rsid w:val="0000799F"/>
    <w:rsid w:val="00013CB2"/>
    <w:rsid w:val="00014231"/>
    <w:rsid w:val="00014F87"/>
    <w:rsid w:val="00015028"/>
    <w:rsid w:val="00020888"/>
    <w:rsid w:val="000225C5"/>
    <w:rsid w:val="00022B77"/>
    <w:rsid w:val="00022DC5"/>
    <w:rsid w:val="00023421"/>
    <w:rsid w:val="00025F2D"/>
    <w:rsid w:val="00032EFA"/>
    <w:rsid w:val="000359DD"/>
    <w:rsid w:val="00036040"/>
    <w:rsid w:val="00042E89"/>
    <w:rsid w:val="000461D5"/>
    <w:rsid w:val="00054A99"/>
    <w:rsid w:val="00061BFD"/>
    <w:rsid w:val="00062454"/>
    <w:rsid w:val="000633B3"/>
    <w:rsid w:val="00070303"/>
    <w:rsid w:val="00071E35"/>
    <w:rsid w:val="0007486E"/>
    <w:rsid w:val="000767D4"/>
    <w:rsid w:val="00076834"/>
    <w:rsid w:val="00076B51"/>
    <w:rsid w:val="00081BE6"/>
    <w:rsid w:val="00081F29"/>
    <w:rsid w:val="00083C67"/>
    <w:rsid w:val="00084823"/>
    <w:rsid w:val="00084A0F"/>
    <w:rsid w:val="00086915"/>
    <w:rsid w:val="00087016"/>
    <w:rsid w:val="00087F42"/>
    <w:rsid w:val="00090E47"/>
    <w:rsid w:val="00092487"/>
    <w:rsid w:val="00094E29"/>
    <w:rsid w:val="000A0B40"/>
    <w:rsid w:val="000A1031"/>
    <w:rsid w:val="000A2EF3"/>
    <w:rsid w:val="000A4C48"/>
    <w:rsid w:val="000A5699"/>
    <w:rsid w:val="000A727C"/>
    <w:rsid w:val="000B006D"/>
    <w:rsid w:val="000B584A"/>
    <w:rsid w:val="000B68B0"/>
    <w:rsid w:val="000C2518"/>
    <w:rsid w:val="000C259E"/>
    <w:rsid w:val="000C4539"/>
    <w:rsid w:val="000C6C94"/>
    <w:rsid w:val="000C6DAC"/>
    <w:rsid w:val="000C7B4D"/>
    <w:rsid w:val="000C7D6C"/>
    <w:rsid w:val="000D08DE"/>
    <w:rsid w:val="000D19A3"/>
    <w:rsid w:val="000D3FB8"/>
    <w:rsid w:val="000D75F3"/>
    <w:rsid w:val="000E1D3F"/>
    <w:rsid w:val="000E1EE7"/>
    <w:rsid w:val="000E2A55"/>
    <w:rsid w:val="000E5576"/>
    <w:rsid w:val="000E785F"/>
    <w:rsid w:val="000F522F"/>
    <w:rsid w:val="000F7220"/>
    <w:rsid w:val="000F7425"/>
    <w:rsid w:val="00101F7E"/>
    <w:rsid w:val="00102B40"/>
    <w:rsid w:val="00105A31"/>
    <w:rsid w:val="001068CB"/>
    <w:rsid w:val="001101C9"/>
    <w:rsid w:val="00110FEB"/>
    <w:rsid w:val="00111FDE"/>
    <w:rsid w:val="00113288"/>
    <w:rsid w:val="0011378A"/>
    <w:rsid w:val="001153EA"/>
    <w:rsid w:val="0011697A"/>
    <w:rsid w:val="00120083"/>
    <w:rsid w:val="00122978"/>
    <w:rsid w:val="00124CD1"/>
    <w:rsid w:val="0012708F"/>
    <w:rsid w:val="00127D1A"/>
    <w:rsid w:val="00130C9D"/>
    <w:rsid w:val="00132E7B"/>
    <w:rsid w:val="00136555"/>
    <w:rsid w:val="001369B4"/>
    <w:rsid w:val="00136E5F"/>
    <w:rsid w:val="00137EF6"/>
    <w:rsid w:val="001423F9"/>
    <w:rsid w:val="00142681"/>
    <w:rsid w:val="00144331"/>
    <w:rsid w:val="00144ABD"/>
    <w:rsid w:val="00145982"/>
    <w:rsid w:val="0015025D"/>
    <w:rsid w:val="00150DA6"/>
    <w:rsid w:val="00151963"/>
    <w:rsid w:val="00152C9F"/>
    <w:rsid w:val="00153EA6"/>
    <w:rsid w:val="00155FB9"/>
    <w:rsid w:val="00156F71"/>
    <w:rsid w:val="00161398"/>
    <w:rsid w:val="00163EE8"/>
    <w:rsid w:val="00171B9B"/>
    <w:rsid w:val="00174DD7"/>
    <w:rsid w:val="00181194"/>
    <w:rsid w:val="00182B1C"/>
    <w:rsid w:val="001855D1"/>
    <w:rsid w:val="00187CCA"/>
    <w:rsid w:val="001903CA"/>
    <w:rsid w:val="00192424"/>
    <w:rsid w:val="001924D5"/>
    <w:rsid w:val="00195714"/>
    <w:rsid w:val="001A1E21"/>
    <w:rsid w:val="001A2CDF"/>
    <w:rsid w:val="001B0E23"/>
    <w:rsid w:val="001B4739"/>
    <w:rsid w:val="001C288D"/>
    <w:rsid w:val="001C324E"/>
    <w:rsid w:val="001C54F0"/>
    <w:rsid w:val="001C7BA9"/>
    <w:rsid w:val="001C7CD9"/>
    <w:rsid w:val="001D06E3"/>
    <w:rsid w:val="001D1B9D"/>
    <w:rsid w:val="001D20DD"/>
    <w:rsid w:val="001D2DC4"/>
    <w:rsid w:val="001D32DC"/>
    <w:rsid w:val="001E11A7"/>
    <w:rsid w:val="001E1739"/>
    <w:rsid w:val="001E244C"/>
    <w:rsid w:val="001E298F"/>
    <w:rsid w:val="001E3190"/>
    <w:rsid w:val="001E3398"/>
    <w:rsid w:val="001E40DA"/>
    <w:rsid w:val="001E5757"/>
    <w:rsid w:val="001E6B15"/>
    <w:rsid w:val="001F2FF7"/>
    <w:rsid w:val="001F678C"/>
    <w:rsid w:val="001F6F3C"/>
    <w:rsid w:val="001F740B"/>
    <w:rsid w:val="00200803"/>
    <w:rsid w:val="00201129"/>
    <w:rsid w:val="00203841"/>
    <w:rsid w:val="00204E51"/>
    <w:rsid w:val="00210226"/>
    <w:rsid w:val="00210EAC"/>
    <w:rsid w:val="00212023"/>
    <w:rsid w:val="0022033D"/>
    <w:rsid w:val="00220535"/>
    <w:rsid w:val="00220B6F"/>
    <w:rsid w:val="00220E58"/>
    <w:rsid w:val="002247B0"/>
    <w:rsid w:val="002277C5"/>
    <w:rsid w:val="00231827"/>
    <w:rsid w:val="0023777C"/>
    <w:rsid w:val="0024036F"/>
    <w:rsid w:val="0024442F"/>
    <w:rsid w:val="00250DDD"/>
    <w:rsid w:val="00253774"/>
    <w:rsid w:val="00253A09"/>
    <w:rsid w:val="00253EC1"/>
    <w:rsid w:val="002601FF"/>
    <w:rsid w:val="00261A4B"/>
    <w:rsid w:val="00263EE3"/>
    <w:rsid w:val="002720C5"/>
    <w:rsid w:val="002721CA"/>
    <w:rsid w:val="00276343"/>
    <w:rsid w:val="00277267"/>
    <w:rsid w:val="00281515"/>
    <w:rsid w:val="00284EA9"/>
    <w:rsid w:val="00285922"/>
    <w:rsid w:val="00286587"/>
    <w:rsid w:val="00286644"/>
    <w:rsid w:val="00286F1D"/>
    <w:rsid w:val="0029115C"/>
    <w:rsid w:val="00294197"/>
    <w:rsid w:val="00294CE5"/>
    <w:rsid w:val="002960AF"/>
    <w:rsid w:val="00297680"/>
    <w:rsid w:val="002A0EB6"/>
    <w:rsid w:val="002A3333"/>
    <w:rsid w:val="002A3891"/>
    <w:rsid w:val="002A4B08"/>
    <w:rsid w:val="002A7357"/>
    <w:rsid w:val="002B1A36"/>
    <w:rsid w:val="002B27DA"/>
    <w:rsid w:val="002B3724"/>
    <w:rsid w:val="002B3C0E"/>
    <w:rsid w:val="002B496F"/>
    <w:rsid w:val="002B5637"/>
    <w:rsid w:val="002B6B12"/>
    <w:rsid w:val="002C2619"/>
    <w:rsid w:val="002C3F95"/>
    <w:rsid w:val="002C5C6F"/>
    <w:rsid w:val="002C61EC"/>
    <w:rsid w:val="002D3E4E"/>
    <w:rsid w:val="002D7562"/>
    <w:rsid w:val="002D7E97"/>
    <w:rsid w:val="002E0734"/>
    <w:rsid w:val="002E5018"/>
    <w:rsid w:val="002E5F7B"/>
    <w:rsid w:val="002E7DB4"/>
    <w:rsid w:val="002F0FEE"/>
    <w:rsid w:val="002F1571"/>
    <w:rsid w:val="002F4B1C"/>
    <w:rsid w:val="002F639F"/>
    <w:rsid w:val="002F6C6C"/>
    <w:rsid w:val="003010C0"/>
    <w:rsid w:val="00306431"/>
    <w:rsid w:val="003112EC"/>
    <w:rsid w:val="00312B7B"/>
    <w:rsid w:val="00314397"/>
    <w:rsid w:val="0031732C"/>
    <w:rsid w:val="00320D74"/>
    <w:rsid w:val="0032170E"/>
    <w:rsid w:val="0032244C"/>
    <w:rsid w:val="00322F9F"/>
    <w:rsid w:val="00323CCC"/>
    <w:rsid w:val="00326252"/>
    <w:rsid w:val="00334266"/>
    <w:rsid w:val="00334283"/>
    <w:rsid w:val="00336025"/>
    <w:rsid w:val="003365E2"/>
    <w:rsid w:val="00341098"/>
    <w:rsid w:val="0034148D"/>
    <w:rsid w:val="00342823"/>
    <w:rsid w:val="00342DAD"/>
    <w:rsid w:val="003430BA"/>
    <w:rsid w:val="0034380F"/>
    <w:rsid w:val="0034421F"/>
    <w:rsid w:val="003529F6"/>
    <w:rsid w:val="00352EEA"/>
    <w:rsid w:val="003550B3"/>
    <w:rsid w:val="00362A86"/>
    <w:rsid w:val="0036321C"/>
    <w:rsid w:val="00367433"/>
    <w:rsid w:val="00371624"/>
    <w:rsid w:val="0037235E"/>
    <w:rsid w:val="00374C1A"/>
    <w:rsid w:val="00375C2B"/>
    <w:rsid w:val="003817B9"/>
    <w:rsid w:val="003833E1"/>
    <w:rsid w:val="0039104F"/>
    <w:rsid w:val="00391EE0"/>
    <w:rsid w:val="00392205"/>
    <w:rsid w:val="0039265F"/>
    <w:rsid w:val="00395AA5"/>
    <w:rsid w:val="0039632D"/>
    <w:rsid w:val="003A4CA6"/>
    <w:rsid w:val="003B0A09"/>
    <w:rsid w:val="003B4EC6"/>
    <w:rsid w:val="003B6430"/>
    <w:rsid w:val="003B7A82"/>
    <w:rsid w:val="003C079B"/>
    <w:rsid w:val="003C337E"/>
    <w:rsid w:val="003C737E"/>
    <w:rsid w:val="003D4BC8"/>
    <w:rsid w:val="003D7B6F"/>
    <w:rsid w:val="003E0B15"/>
    <w:rsid w:val="003E4FBE"/>
    <w:rsid w:val="003E62DB"/>
    <w:rsid w:val="003E6591"/>
    <w:rsid w:val="003E66D5"/>
    <w:rsid w:val="003F1574"/>
    <w:rsid w:val="003F60A0"/>
    <w:rsid w:val="003F6CB4"/>
    <w:rsid w:val="003F7565"/>
    <w:rsid w:val="00400986"/>
    <w:rsid w:val="00403F63"/>
    <w:rsid w:val="00404DFC"/>
    <w:rsid w:val="0041712C"/>
    <w:rsid w:val="004212CC"/>
    <w:rsid w:val="00421504"/>
    <w:rsid w:val="00421880"/>
    <w:rsid w:val="0042213B"/>
    <w:rsid w:val="00425FD4"/>
    <w:rsid w:val="00427695"/>
    <w:rsid w:val="00430D95"/>
    <w:rsid w:val="004321DC"/>
    <w:rsid w:val="0043240E"/>
    <w:rsid w:val="00432DBB"/>
    <w:rsid w:val="00434603"/>
    <w:rsid w:val="00434FFB"/>
    <w:rsid w:val="00436283"/>
    <w:rsid w:val="00437990"/>
    <w:rsid w:val="00440EFF"/>
    <w:rsid w:val="00442612"/>
    <w:rsid w:val="00443DA2"/>
    <w:rsid w:val="00443FB3"/>
    <w:rsid w:val="00445008"/>
    <w:rsid w:val="0044701C"/>
    <w:rsid w:val="004519FA"/>
    <w:rsid w:val="00452A7E"/>
    <w:rsid w:val="004533C9"/>
    <w:rsid w:val="00455E57"/>
    <w:rsid w:val="00456D90"/>
    <w:rsid w:val="00457064"/>
    <w:rsid w:val="004578AE"/>
    <w:rsid w:val="00457DBF"/>
    <w:rsid w:val="00464D84"/>
    <w:rsid w:val="00466C9D"/>
    <w:rsid w:val="004767BC"/>
    <w:rsid w:val="004777C6"/>
    <w:rsid w:val="00480E05"/>
    <w:rsid w:val="00481BA7"/>
    <w:rsid w:val="00482A58"/>
    <w:rsid w:val="0048315E"/>
    <w:rsid w:val="0048387D"/>
    <w:rsid w:val="00485F03"/>
    <w:rsid w:val="0048604E"/>
    <w:rsid w:val="004917A1"/>
    <w:rsid w:val="00491E27"/>
    <w:rsid w:val="004942B3"/>
    <w:rsid w:val="004A08FA"/>
    <w:rsid w:val="004A1288"/>
    <w:rsid w:val="004B0C1E"/>
    <w:rsid w:val="004B2597"/>
    <w:rsid w:val="004B2E17"/>
    <w:rsid w:val="004B3B0E"/>
    <w:rsid w:val="004B7571"/>
    <w:rsid w:val="004C10D1"/>
    <w:rsid w:val="004C16E5"/>
    <w:rsid w:val="004C224B"/>
    <w:rsid w:val="004C3DB5"/>
    <w:rsid w:val="004C3ED0"/>
    <w:rsid w:val="004C4A0A"/>
    <w:rsid w:val="004C7EF1"/>
    <w:rsid w:val="004D06E9"/>
    <w:rsid w:val="004D13CC"/>
    <w:rsid w:val="004D2C4A"/>
    <w:rsid w:val="004D2DAD"/>
    <w:rsid w:val="004D6099"/>
    <w:rsid w:val="004E3493"/>
    <w:rsid w:val="004E5E52"/>
    <w:rsid w:val="004E6484"/>
    <w:rsid w:val="004E7048"/>
    <w:rsid w:val="004F00D3"/>
    <w:rsid w:val="004F0917"/>
    <w:rsid w:val="004F3A38"/>
    <w:rsid w:val="004F4681"/>
    <w:rsid w:val="004F6B9A"/>
    <w:rsid w:val="005033CE"/>
    <w:rsid w:val="00503773"/>
    <w:rsid w:val="0051142D"/>
    <w:rsid w:val="00515C95"/>
    <w:rsid w:val="005201C5"/>
    <w:rsid w:val="00520409"/>
    <w:rsid w:val="005207B1"/>
    <w:rsid w:val="0052116D"/>
    <w:rsid w:val="00522B9C"/>
    <w:rsid w:val="00523883"/>
    <w:rsid w:val="005307BC"/>
    <w:rsid w:val="00532828"/>
    <w:rsid w:val="00532FA0"/>
    <w:rsid w:val="00534B9C"/>
    <w:rsid w:val="00542B42"/>
    <w:rsid w:val="00546150"/>
    <w:rsid w:val="00546B8A"/>
    <w:rsid w:val="00550273"/>
    <w:rsid w:val="00552A9A"/>
    <w:rsid w:val="00554C34"/>
    <w:rsid w:val="00555745"/>
    <w:rsid w:val="00564AAA"/>
    <w:rsid w:val="00566E9A"/>
    <w:rsid w:val="00567CD9"/>
    <w:rsid w:val="00573317"/>
    <w:rsid w:val="005735B2"/>
    <w:rsid w:val="005803B2"/>
    <w:rsid w:val="00580F42"/>
    <w:rsid w:val="005820C6"/>
    <w:rsid w:val="00590978"/>
    <w:rsid w:val="00592720"/>
    <w:rsid w:val="00592BBB"/>
    <w:rsid w:val="005A40E0"/>
    <w:rsid w:val="005A5932"/>
    <w:rsid w:val="005A78C7"/>
    <w:rsid w:val="005B03B0"/>
    <w:rsid w:val="005B4536"/>
    <w:rsid w:val="005B5707"/>
    <w:rsid w:val="005B6D7B"/>
    <w:rsid w:val="005B7143"/>
    <w:rsid w:val="005C0E8D"/>
    <w:rsid w:val="005C3564"/>
    <w:rsid w:val="005C3ED4"/>
    <w:rsid w:val="005C61D0"/>
    <w:rsid w:val="005C654B"/>
    <w:rsid w:val="005C6E41"/>
    <w:rsid w:val="005E0F01"/>
    <w:rsid w:val="005E14F8"/>
    <w:rsid w:val="005E2639"/>
    <w:rsid w:val="005E2CA6"/>
    <w:rsid w:val="005E3DAC"/>
    <w:rsid w:val="005E4EFF"/>
    <w:rsid w:val="005E637D"/>
    <w:rsid w:val="005E664C"/>
    <w:rsid w:val="005E700A"/>
    <w:rsid w:val="005F0633"/>
    <w:rsid w:val="005F4D8C"/>
    <w:rsid w:val="005F602A"/>
    <w:rsid w:val="005F7EAC"/>
    <w:rsid w:val="00601F74"/>
    <w:rsid w:val="00603178"/>
    <w:rsid w:val="00603623"/>
    <w:rsid w:val="00603FB9"/>
    <w:rsid w:val="00606FB7"/>
    <w:rsid w:val="006074A0"/>
    <w:rsid w:val="0061188A"/>
    <w:rsid w:val="00615684"/>
    <w:rsid w:val="006158F9"/>
    <w:rsid w:val="0062155D"/>
    <w:rsid w:val="00624A7C"/>
    <w:rsid w:val="0062787C"/>
    <w:rsid w:val="0063417F"/>
    <w:rsid w:val="006345D9"/>
    <w:rsid w:val="00636A23"/>
    <w:rsid w:val="00637473"/>
    <w:rsid w:val="00640B4B"/>
    <w:rsid w:val="0064487A"/>
    <w:rsid w:val="00653563"/>
    <w:rsid w:val="00654B7D"/>
    <w:rsid w:val="00657CEC"/>
    <w:rsid w:val="00657DC3"/>
    <w:rsid w:val="006612E3"/>
    <w:rsid w:val="006645B0"/>
    <w:rsid w:val="0066530E"/>
    <w:rsid w:val="00665666"/>
    <w:rsid w:val="006658E1"/>
    <w:rsid w:val="006668F3"/>
    <w:rsid w:val="00666AB2"/>
    <w:rsid w:val="00666F56"/>
    <w:rsid w:val="006707FE"/>
    <w:rsid w:val="0067112B"/>
    <w:rsid w:val="006711FA"/>
    <w:rsid w:val="00673ED8"/>
    <w:rsid w:val="00676462"/>
    <w:rsid w:val="00677491"/>
    <w:rsid w:val="006778C4"/>
    <w:rsid w:val="00680D7A"/>
    <w:rsid w:val="0068118D"/>
    <w:rsid w:val="00684A6B"/>
    <w:rsid w:val="00685792"/>
    <w:rsid w:val="00685A92"/>
    <w:rsid w:val="00690926"/>
    <w:rsid w:val="006915EC"/>
    <w:rsid w:val="0069483D"/>
    <w:rsid w:val="006A495C"/>
    <w:rsid w:val="006A4AC6"/>
    <w:rsid w:val="006A4C9E"/>
    <w:rsid w:val="006A5507"/>
    <w:rsid w:val="006A625C"/>
    <w:rsid w:val="006B08B8"/>
    <w:rsid w:val="006B1ABE"/>
    <w:rsid w:val="006C27FB"/>
    <w:rsid w:val="006C577A"/>
    <w:rsid w:val="006D12F0"/>
    <w:rsid w:val="006D15F0"/>
    <w:rsid w:val="006D18B4"/>
    <w:rsid w:val="006D1C4C"/>
    <w:rsid w:val="006D4679"/>
    <w:rsid w:val="006D476A"/>
    <w:rsid w:val="006E3E86"/>
    <w:rsid w:val="006F5ECE"/>
    <w:rsid w:val="006F7B5B"/>
    <w:rsid w:val="00702EDE"/>
    <w:rsid w:val="00703BE4"/>
    <w:rsid w:val="00704110"/>
    <w:rsid w:val="0070659D"/>
    <w:rsid w:val="00706909"/>
    <w:rsid w:val="00706952"/>
    <w:rsid w:val="00707ED7"/>
    <w:rsid w:val="00714C4A"/>
    <w:rsid w:val="007157A7"/>
    <w:rsid w:val="007170A8"/>
    <w:rsid w:val="007205DC"/>
    <w:rsid w:val="007220FC"/>
    <w:rsid w:val="007249A1"/>
    <w:rsid w:val="00730512"/>
    <w:rsid w:val="0073070D"/>
    <w:rsid w:val="00731277"/>
    <w:rsid w:val="00731D5D"/>
    <w:rsid w:val="007335C4"/>
    <w:rsid w:val="00736B1B"/>
    <w:rsid w:val="007436DA"/>
    <w:rsid w:val="0075332C"/>
    <w:rsid w:val="00757919"/>
    <w:rsid w:val="007619AE"/>
    <w:rsid w:val="00761FD0"/>
    <w:rsid w:val="00762585"/>
    <w:rsid w:val="007654A8"/>
    <w:rsid w:val="007654F8"/>
    <w:rsid w:val="00765FB4"/>
    <w:rsid w:val="007662CC"/>
    <w:rsid w:val="00773D2A"/>
    <w:rsid w:val="0077559D"/>
    <w:rsid w:val="00776D1C"/>
    <w:rsid w:val="00777311"/>
    <w:rsid w:val="00792DFE"/>
    <w:rsid w:val="00795E8D"/>
    <w:rsid w:val="007978A3"/>
    <w:rsid w:val="007A0CC9"/>
    <w:rsid w:val="007A0F7A"/>
    <w:rsid w:val="007A4896"/>
    <w:rsid w:val="007A59B2"/>
    <w:rsid w:val="007A6805"/>
    <w:rsid w:val="007A75CA"/>
    <w:rsid w:val="007B253C"/>
    <w:rsid w:val="007B4C9D"/>
    <w:rsid w:val="007B60BD"/>
    <w:rsid w:val="007B63BE"/>
    <w:rsid w:val="007B6DB7"/>
    <w:rsid w:val="007C4288"/>
    <w:rsid w:val="007D49D0"/>
    <w:rsid w:val="007E115E"/>
    <w:rsid w:val="007E1F75"/>
    <w:rsid w:val="007E2FE1"/>
    <w:rsid w:val="007E4089"/>
    <w:rsid w:val="007E52EB"/>
    <w:rsid w:val="007E5902"/>
    <w:rsid w:val="007E6784"/>
    <w:rsid w:val="007E68B6"/>
    <w:rsid w:val="007E7763"/>
    <w:rsid w:val="007E7925"/>
    <w:rsid w:val="007F4789"/>
    <w:rsid w:val="00802B08"/>
    <w:rsid w:val="008049F4"/>
    <w:rsid w:val="00804D04"/>
    <w:rsid w:val="00805630"/>
    <w:rsid w:val="008056C5"/>
    <w:rsid w:val="00805BD7"/>
    <w:rsid w:val="0081379F"/>
    <w:rsid w:val="008164E5"/>
    <w:rsid w:val="0082183A"/>
    <w:rsid w:val="00825D31"/>
    <w:rsid w:val="00827D72"/>
    <w:rsid w:val="00831374"/>
    <w:rsid w:val="00835948"/>
    <w:rsid w:val="00835A63"/>
    <w:rsid w:val="00841A33"/>
    <w:rsid w:val="00842273"/>
    <w:rsid w:val="00844EE5"/>
    <w:rsid w:val="008453C6"/>
    <w:rsid w:val="00845D08"/>
    <w:rsid w:val="00846974"/>
    <w:rsid w:val="008512FA"/>
    <w:rsid w:val="00851518"/>
    <w:rsid w:val="00852C4B"/>
    <w:rsid w:val="00853A99"/>
    <w:rsid w:val="00853E54"/>
    <w:rsid w:val="0085432A"/>
    <w:rsid w:val="00857617"/>
    <w:rsid w:val="008577AA"/>
    <w:rsid w:val="008608CE"/>
    <w:rsid w:val="00861223"/>
    <w:rsid w:val="008649E5"/>
    <w:rsid w:val="0087225F"/>
    <w:rsid w:val="00872329"/>
    <w:rsid w:val="008734E6"/>
    <w:rsid w:val="00874CF3"/>
    <w:rsid w:val="00876777"/>
    <w:rsid w:val="00877290"/>
    <w:rsid w:val="00883F33"/>
    <w:rsid w:val="00885264"/>
    <w:rsid w:val="00891E3B"/>
    <w:rsid w:val="0089219E"/>
    <w:rsid w:val="008930CC"/>
    <w:rsid w:val="008933DD"/>
    <w:rsid w:val="00896F5A"/>
    <w:rsid w:val="008A1D53"/>
    <w:rsid w:val="008A28C2"/>
    <w:rsid w:val="008A6172"/>
    <w:rsid w:val="008A6654"/>
    <w:rsid w:val="008B1375"/>
    <w:rsid w:val="008B1B7A"/>
    <w:rsid w:val="008B26F0"/>
    <w:rsid w:val="008B397D"/>
    <w:rsid w:val="008B42BD"/>
    <w:rsid w:val="008B4584"/>
    <w:rsid w:val="008B4F99"/>
    <w:rsid w:val="008B73EF"/>
    <w:rsid w:val="008B7497"/>
    <w:rsid w:val="008C007B"/>
    <w:rsid w:val="008C053B"/>
    <w:rsid w:val="008C4CF7"/>
    <w:rsid w:val="008C6853"/>
    <w:rsid w:val="008D02D0"/>
    <w:rsid w:val="008D224C"/>
    <w:rsid w:val="008D22EE"/>
    <w:rsid w:val="008D76C9"/>
    <w:rsid w:val="008E0E8E"/>
    <w:rsid w:val="008E1F4C"/>
    <w:rsid w:val="008E3551"/>
    <w:rsid w:val="008E49DC"/>
    <w:rsid w:val="008F5226"/>
    <w:rsid w:val="008F59DF"/>
    <w:rsid w:val="00902B79"/>
    <w:rsid w:val="009031CB"/>
    <w:rsid w:val="00905689"/>
    <w:rsid w:val="00907215"/>
    <w:rsid w:val="00907CAD"/>
    <w:rsid w:val="00911469"/>
    <w:rsid w:val="009148CE"/>
    <w:rsid w:val="00923101"/>
    <w:rsid w:val="00923D6B"/>
    <w:rsid w:val="009240CE"/>
    <w:rsid w:val="00925107"/>
    <w:rsid w:val="00926307"/>
    <w:rsid w:val="00930B6A"/>
    <w:rsid w:val="00931407"/>
    <w:rsid w:val="00932132"/>
    <w:rsid w:val="00935268"/>
    <w:rsid w:val="00936426"/>
    <w:rsid w:val="00937C5F"/>
    <w:rsid w:val="00942B85"/>
    <w:rsid w:val="00943149"/>
    <w:rsid w:val="00945753"/>
    <w:rsid w:val="00951F62"/>
    <w:rsid w:val="00952570"/>
    <w:rsid w:val="009528F0"/>
    <w:rsid w:val="00952E1C"/>
    <w:rsid w:val="00953C22"/>
    <w:rsid w:val="00955E85"/>
    <w:rsid w:val="0095724B"/>
    <w:rsid w:val="00957FFA"/>
    <w:rsid w:val="00960092"/>
    <w:rsid w:val="0096723E"/>
    <w:rsid w:val="00971B71"/>
    <w:rsid w:val="0097270A"/>
    <w:rsid w:val="00972866"/>
    <w:rsid w:val="009746F6"/>
    <w:rsid w:val="00980372"/>
    <w:rsid w:val="009803D9"/>
    <w:rsid w:val="00980845"/>
    <w:rsid w:val="009822D5"/>
    <w:rsid w:val="00983FBA"/>
    <w:rsid w:val="009849BD"/>
    <w:rsid w:val="0098613E"/>
    <w:rsid w:val="0098647C"/>
    <w:rsid w:val="00986480"/>
    <w:rsid w:val="00986954"/>
    <w:rsid w:val="0099084E"/>
    <w:rsid w:val="00990AA0"/>
    <w:rsid w:val="00992918"/>
    <w:rsid w:val="00994044"/>
    <w:rsid w:val="00995AFD"/>
    <w:rsid w:val="009964CA"/>
    <w:rsid w:val="00996FEA"/>
    <w:rsid w:val="009A442D"/>
    <w:rsid w:val="009A5BC6"/>
    <w:rsid w:val="009B1237"/>
    <w:rsid w:val="009B317A"/>
    <w:rsid w:val="009B43AF"/>
    <w:rsid w:val="009B6525"/>
    <w:rsid w:val="009B72D4"/>
    <w:rsid w:val="009C42BB"/>
    <w:rsid w:val="009C5F2D"/>
    <w:rsid w:val="009D0D66"/>
    <w:rsid w:val="009D145D"/>
    <w:rsid w:val="009D4DF3"/>
    <w:rsid w:val="009D65AC"/>
    <w:rsid w:val="009D7E5A"/>
    <w:rsid w:val="009E04BA"/>
    <w:rsid w:val="009E0A93"/>
    <w:rsid w:val="009E46B2"/>
    <w:rsid w:val="009E53A2"/>
    <w:rsid w:val="009F0206"/>
    <w:rsid w:val="009F32F2"/>
    <w:rsid w:val="009F5DEA"/>
    <w:rsid w:val="009F636B"/>
    <w:rsid w:val="009F7EC4"/>
    <w:rsid w:val="00A00E56"/>
    <w:rsid w:val="00A01B43"/>
    <w:rsid w:val="00A01BFB"/>
    <w:rsid w:val="00A03782"/>
    <w:rsid w:val="00A052C4"/>
    <w:rsid w:val="00A06038"/>
    <w:rsid w:val="00A078CF"/>
    <w:rsid w:val="00A07C85"/>
    <w:rsid w:val="00A11680"/>
    <w:rsid w:val="00A12450"/>
    <w:rsid w:val="00A1456D"/>
    <w:rsid w:val="00A16A4F"/>
    <w:rsid w:val="00A17C5C"/>
    <w:rsid w:val="00A211B7"/>
    <w:rsid w:val="00A21A63"/>
    <w:rsid w:val="00A21DF9"/>
    <w:rsid w:val="00A237E6"/>
    <w:rsid w:val="00A23AE5"/>
    <w:rsid w:val="00A26688"/>
    <w:rsid w:val="00A26C70"/>
    <w:rsid w:val="00A30849"/>
    <w:rsid w:val="00A31C1A"/>
    <w:rsid w:val="00A32A77"/>
    <w:rsid w:val="00A3345F"/>
    <w:rsid w:val="00A33F44"/>
    <w:rsid w:val="00A40CB4"/>
    <w:rsid w:val="00A41672"/>
    <w:rsid w:val="00A46C5E"/>
    <w:rsid w:val="00A503A7"/>
    <w:rsid w:val="00A51B4A"/>
    <w:rsid w:val="00A52BE1"/>
    <w:rsid w:val="00A53351"/>
    <w:rsid w:val="00A53953"/>
    <w:rsid w:val="00A539C5"/>
    <w:rsid w:val="00A53B69"/>
    <w:rsid w:val="00A577C1"/>
    <w:rsid w:val="00A6043B"/>
    <w:rsid w:val="00A605DC"/>
    <w:rsid w:val="00A66BE5"/>
    <w:rsid w:val="00A675CC"/>
    <w:rsid w:val="00A70A0C"/>
    <w:rsid w:val="00A73090"/>
    <w:rsid w:val="00A751CE"/>
    <w:rsid w:val="00A77D38"/>
    <w:rsid w:val="00A803B0"/>
    <w:rsid w:val="00A804D5"/>
    <w:rsid w:val="00A8052D"/>
    <w:rsid w:val="00A80DFC"/>
    <w:rsid w:val="00A8242D"/>
    <w:rsid w:val="00A8256F"/>
    <w:rsid w:val="00A849F4"/>
    <w:rsid w:val="00A84B1E"/>
    <w:rsid w:val="00A9047E"/>
    <w:rsid w:val="00A956E5"/>
    <w:rsid w:val="00A95A4E"/>
    <w:rsid w:val="00AA254F"/>
    <w:rsid w:val="00AA434C"/>
    <w:rsid w:val="00AB1B52"/>
    <w:rsid w:val="00AB1BAB"/>
    <w:rsid w:val="00AB2062"/>
    <w:rsid w:val="00AB45E8"/>
    <w:rsid w:val="00AB75D7"/>
    <w:rsid w:val="00AB780B"/>
    <w:rsid w:val="00AC16F8"/>
    <w:rsid w:val="00AC709E"/>
    <w:rsid w:val="00AD0203"/>
    <w:rsid w:val="00AD08C6"/>
    <w:rsid w:val="00AD5322"/>
    <w:rsid w:val="00AD7D9B"/>
    <w:rsid w:val="00AE390E"/>
    <w:rsid w:val="00AE722B"/>
    <w:rsid w:val="00AF09CB"/>
    <w:rsid w:val="00AF09EF"/>
    <w:rsid w:val="00B0089A"/>
    <w:rsid w:val="00B00971"/>
    <w:rsid w:val="00B02684"/>
    <w:rsid w:val="00B02DD1"/>
    <w:rsid w:val="00B06578"/>
    <w:rsid w:val="00B11CD6"/>
    <w:rsid w:val="00B11F83"/>
    <w:rsid w:val="00B132CF"/>
    <w:rsid w:val="00B14408"/>
    <w:rsid w:val="00B1474A"/>
    <w:rsid w:val="00B171F7"/>
    <w:rsid w:val="00B21C20"/>
    <w:rsid w:val="00B22D42"/>
    <w:rsid w:val="00B24BCB"/>
    <w:rsid w:val="00B2540D"/>
    <w:rsid w:val="00B27086"/>
    <w:rsid w:val="00B3134A"/>
    <w:rsid w:val="00B31804"/>
    <w:rsid w:val="00B31E6A"/>
    <w:rsid w:val="00B34308"/>
    <w:rsid w:val="00B34D1A"/>
    <w:rsid w:val="00B36B82"/>
    <w:rsid w:val="00B40EFC"/>
    <w:rsid w:val="00B41CE7"/>
    <w:rsid w:val="00B424FD"/>
    <w:rsid w:val="00B4335D"/>
    <w:rsid w:val="00B4562B"/>
    <w:rsid w:val="00B45A5E"/>
    <w:rsid w:val="00B517AF"/>
    <w:rsid w:val="00B5184F"/>
    <w:rsid w:val="00B533E8"/>
    <w:rsid w:val="00B538FF"/>
    <w:rsid w:val="00B5429C"/>
    <w:rsid w:val="00B56AEA"/>
    <w:rsid w:val="00B60749"/>
    <w:rsid w:val="00B63D98"/>
    <w:rsid w:val="00B64B44"/>
    <w:rsid w:val="00B6529C"/>
    <w:rsid w:val="00B701EF"/>
    <w:rsid w:val="00B72758"/>
    <w:rsid w:val="00B728F3"/>
    <w:rsid w:val="00B72E4E"/>
    <w:rsid w:val="00B73203"/>
    <w:rsid w:val="00B801D7"/>
    <w:rsid w:val="00B83207"/>
    <w:rsid w:val="00B83362"/>
    <w:rsid w:val="00B837BB"/>
    <w:rsid w:val="00B85729"/>
    <w:rsid w:val="00B9218A"/>
    <w:rsid w:val="00B9371F"/>
    <w:rsid w:val="00B95319"/>
    <w:rsid w:val="00B97257"/>
    <w:rsid w:val="00BA1E93"/>
    <w:rsid w:val="00BB089F"/>
    <w:rsid w:val="00BC2D61"/>
    <w:rsid w:val="00BC598B"/>
    <w:rsid w:val="00BC7526"/>
    <w:rsid w:val="00BC793F"/>
    <w:rsid w:val="00BD0554"/>
    <w:rsid w:val="00BD2E5D"/>
    <w:rsid w:val="00BD4E19"/>
    <w:rsid w:val="00BE5026"/>
    <w:rsid w:val="00BE73E8"/>
    <w:rsid w:val="00BF078F"/>
    <w:rsid w:val="00BF41D7"/>
    <w:rsid w:val="00BF70FD"/>
    <w:rsid w:val="00C0355A"/>
    <w:rsid w:val="00C12A37"/>
    <w:rsid w:val="00C153E6"/>
    <w:rsid w:val="00C15C56"/>
    <w:rsid w:val="00C16592"/>
    <w:rsid w:val="00C20130"/>
    <w:rsid w:val="00C21CF9"/>
    <w:rsid w:val="00C2284D"/>
    <w:rsid w:val="00C332CE"/>
    <w:rsid w:val="00C3658D"/>
    <w:rsid w:val="00C374DF"/>
    <w:rsid w:val="00C410D9"/>
    <w:rsid w:val="00C420C4"/>
    <w:rsid w:val="00C42111"/>
    <w:rsid w:val="00C4406F"/>
    <w:rsid w:val="00C4521A"/>
    <w:rsid w:val="00C45662"/>
    <w:rsid w:val="00C46C7F"/>
    <w:rsid w:val="00C51589"/>
    <w:rsid w:val="00C52FB5"/>
    <w:rsid w:val="00C5633C"/>
    <w:rsid w:val="00C606E7"/>
    <w:rsid w:val="00C65806"/>
    <w:rsid w:val="00C67223"/>
    <w:rsid w:val="00C71B37"/>
    <w:rsid w:val="00C71FA5"/>
    <w:rsid w:val="00C72FAD"/>
    <w:rsid w:val="00C74CD4"/>
    <w:rsid w:val="00C76CFE"/>
    <w:rsid w:val="00C8286D"/>
    <w:rsid w:val="00C85FBE"/>
    <w:rsid w:val="00C953A3"/>
    <w:rsid w:val="00C970F5"/>
    <w:rsid w:val="00CA0681"/>
    <w:rsid w:val="00CA111A"/>
    <w:rsid w:val="00CA1259"/>
    <w:rsid w:val="00CA220A"/>
    <w:rsid w:val="00CA5017"/>
    <w:rsid w:val="00CA5E15"/>
    <w:rsid w:val="00CA7281"/>
    <w:rsid w:val="00CA7CA0"/>
    <w:rsid w:val="00CB1F12"/>
    <w:rsid w:val="00CB23F0"/>
    <w:rsid w:val="00CB3515"/>
    <w:rsid w:val="00CB3D0C"/>
    <w:rsid w:val="00CB49D9"/>
    <w:rsid w:val="00CB6628"/>
    <w:rsid w:val="00CB7519"/>
    <w:rsid w:val="00CC2C67"/>
    <w:rsid w:val="00CC3AD7"/>
    <w:rsid w:val="00CC515C"/>
    <w:rsid w:val="00CD7A79"/>
    <w:rsid w:val="00CE0246"/>
    <w:rsid w:val="00CE1741"/>
    <w:rsid w:val="00CE19C3"/>
    <w:rsid w:val="00CE2CB4"/>
    <w:rsid w:val="00CE5F64"/>
    <w:rsid w:val="00CE7211"/>
    <w:rsid w:val="00CF1B1A"/>
    <w:rsid w:val="00CF2413"/>
    <w:rsid w:val="00CF495E"/>
    <w:rsid w:val="00CF7A6F"/>
    <w:rsid w:val="00D0103F"/>
    <w:rsid w:val="00D05FF0"/>
    <w:rsid w:val="00D07CC6"/>
    <w:rsid w:val="00D112DC"/>
    <w:rsid w:val="00D13353"/>
    <w:rsid w:val="00D14676"/>
    <w:rsid w:val="00D15E8D"/>
    <w:rsid w:val="00D2029B"/>
    <w:rsid w:val="00D21CD2"/>
    <w:rsid w:val="00D22FDE"/>
    <w:rsid w:val="00D25F46"/>
    <w:rsid w:val="00D2636C"/>
    <w:rsid w:val="00D2709D"/>
    <w:rsid w:val="00D304E8"/>
    <w:rsid w:val="00D31848"/>
    <w:rsid w:val="00D356A2"/>
    <w:rsid w:val="00D3695A"/>
    <w:rsid w:val="00D36EE8"/>
    <w:rsid w:val="00D406FD"/>
    <w:rsid w:val="00D40BDC"/>
    <w:rsid w:val="00D40C43"/>
    <w:rsid w:val="00D451A5"/>
    <w:rsid w:val="00D466A1"/>
    <w:rsid w:val="00D513E0"/>
    <w:rsid w:val="00D51409"/>
    <w:rsid w:val="00D51550"/>
    <w:rsid w:val="00D53372"/>
    <w:rsid w:val="00D54966"/>
    <w:rsid w:val="00D60279"/>
    <w:rsid w:val="00D607A5"/>
    <w:rsid w:val="00D60C3F"/>
    <w:rsid w:val="00D661B1"/>
    <w:rsid w:val="00D67D91"/>
    <w:rsid w:val="00D7035B"/>
    <w:rsid w:val="00D70CF3"/>
    <w:rsid w:val="00D729FD"/>
    <w:rsid w:val="00D751A9"/>
    <w:rsid w:val="00D75A42"/>
    <w:rsid w:val="00D75A52"/>
    <w:rsid w:val="00D7740F"/>
    <w:rsid w:val="00D80126"/>
    <w:rsid w:val="00D834AB"/>
    <w:rsid w:val="00D93733"/>
    <w:rsid w:val="00D95388"/>
    <w:rsid w:val="00DA1D20"/>
    <w:rsid w:val="00DA2933"/>
    <w:rsid w:val="00DA3024"/>
    <w:rsid w:val="00DA48EB"/>
    <w:rsid w:val="00DA56C5"/>
    <w:rsid w:val="00DA70FA"/>
    <w:rsid w:val="00DA7879"/>
    <w:rsid w:val="00DA78BA"/>
    <w:rsid w:val="00DB1123"/>
    <w:rsid w:val="00DB32D2"/>
    <w:rsid w:val="00DB41D3"/>
    <w:rsid w:val="00DB4BEF"/>
    <w:rsid w:val="00DB4ED2"/>
    <w:rsid w:val="00DB5E20"/>
    <w:rsid w:val="00DB668F"/>
    <w:rsid w:val="00DC1B3D"/>
    <w:rsid w:val="00DC2D3B"/>
    <w:rsid w:val="00DC4A71"/>
    <w:rsid w:val="00DC50EB"/>
    <w:rsid w:val="00DC7C05"/>
    <w:rsid w:val="00DD31A5"/>
    <w:rsid w:val="00DD511C"/>
    <w:rsid w:val="00DE06EE"/>
    <w:rsid w:val="00DE1876"/>
    <w:rsid w:val="00DE3040"/>
    <w:rsid w:val="00DE4B7B"/>
    <w:rsid w:val="00DE55DE"/>
    <w:rsid w:val="00DE6E87"/>
    <w:rsid w:val="00DF5E14"/>
    <w:rsid w:val="00DF632E"/>
    <w:rsid w:val="00E02A18"/>
    <w:rsid w:val="00E05CCD"/>
    <w:rsid w:val="00E0704F"/>
    <w:rsid w:val="00E154B1"/>
    <w:rsid w:val="00E15D0B"/>
    <w:rsid w:val="00E167A6"/>
    <w:rsid w:val="00E16A17"/>
    <w:rsid w:val="00E2088D"/>
    <w:rsid w:val="00E233C7"/>
    <w:rsid w:val="00E23C79"/>
    <w:rsid w:val="00E25FEF"/>
    <w:rsid w:val="00E26EE1"/>
    <w:rsid w:val="00E31C3A"/>
    <w:rsid w:val="00E32371"/>
    <w:rsid w:val="00E32FB9"/>
    <w:rsid w:val="00E35199"/>
    <w:rsid w:val="00E367DF"/>
    <w:rsid w:val="00E372BA"/>
    <w:rsid w:val="00E429F0"/>
    <w:rsid w:val="00E44DAE"/>
    <w:rsid w:val="00E46175"/>
    <w:rsid w:val="00E46F6A"/>
    <w:rsid w:val="00E568AD"/>
    <w:rsid w:val="00E71C39"/>
    <w:rsid w:val="00E71D5A"/>
    <w:rsid w:val="00E736EF"/>
    <w:rsid w:val="00E7382A"/>
    <w:rsid w:val="00E74F8B"/>
    <w:rsid w:val="00E8404E"/>
    <w:rsid w:val="00E84A68"/>
    <w:rsid w:val="00E87956"/>
    <w:rsid w:val="00E90E46"/>
    <w:rsid w:val="00E91564"/>
    <w:rsid w:val="00E927DF"/>
    <w:rsid w:val="00E94A0E"/>
    <w:rsid w:val="00E962A2"/>
    <w:rsid w:val="00EA13E4"/>
    <w:rsid w:val="00EA38B6"/>
    <w:rsid w:val="00EA44FD"/>
    <w:rsid w:val="00EB0507"/>
    <w:rsid w:val="00EB177E"/>
    <w:rsid w:val="00EB27C7"/>
    <w:rsid w:val="00EB4618"/>
    <w:rsid w:val="00EB5C33"/>
    <w:rsid w:val="00EC07F9"/>
    <w:rsid w:val="00EC1448"/>
    <w:rsid w:val="00EC31D2"/>
    <w:rsid w:val="00EC4604"/>
    <w:rsid w:val="00ED3ACE"/>
    <w:rsid w:val="00ED5003"/>
    <w:rsid w:val="00ED7BB2"/>
    <w:rsid w:val="00EE4C36"/>
    <w:rsid w:val="00EE7297"/>
    <w:rsid w:val="00EF26D9"/>
    <w:rsid w:val="00EF28FB"/>
    <w:rsid w:val="00EF336C"/>
    <w:rsid w:val="00EF5D26"/>
    <w:rsid w:val="00EF5F76"/>
    <w:rsid w:val="00EF5FAF"/>
    <w:rsid w:val="00EF78F8"/>
    <w:rsid w:val="00F03979"/>
    <w:rsid w:val="00F03E7A"/>
    <w:rsid w:val="00F04660"/>
    <w:rsid w:val="00F057CD"/>
    <w:rsid w:val="00F05CF7"/>
    <w:rsid w:val="00F0698D"/>
    <w:rsid w:val="00F06F70"/>
    <w:rsid w:val="00F07C00"/>
    <w:rsid w:val="00F11EA2"/>
    <w:rsid w:val="00F139CE"/>
    <w:rsid w:val="00F16316"/>
    <w:rsid w:val="00F22AEB"/>
    <w:rsid w:val="00F22EB6"/>
    <w:rsid w:val="00F2672F"/>
    <w:rsid w:val="00F30C41"/>
    <w:rsid w:val="00F3244F"/>
    <w:rsid w:val="00F337E2"/>
    <w:rsid w:val="00F357EF"/>
    <w:rsid w:val="00F36912"/>
    <w:rsid w:val="00F441DF"/>
    <w:rsid w:val="00F47576"/>
    <w:rsid w:val="00F51E4B"/>
    <w:rsid w:val="00F52093"/>
    <w:rsid w:val="00F5293E"/>
    <w:rsid w:val="00F5508E"/>
    <w:rsid w:val="00F55E66"/>
    <w:rsid w:val="00F70068"/>
    <w:rsid w:val="00F70E56"/>
    <w:rsid w:val="00F7574C"/>
    <w:rsid w:val="00F80E83"/>
    <w:rsid w:val="00F84E7C"/>
    <w:rsid w:val="00F8585B"/>
    <w:rsid w:val="00F85BFF"/>
    <w:rsid w:val="00F86182"/>
    <w:rsid w:val="00F86731"/>
    <w:rsid w:val="00F87ADB"/>
    <w:rsid w:val="00F910A6"/>
    <w:rsid w:val="00F91DF7"/>
    <w:rsid w:val="00F93EF4"/>
    <w:rsid w:val="00F94E98"/>
    <w:rsid w:val="00FA3429"/>
    <w:rsid w:val="00FA565D"/>
    <w:rsid w:val="00FA75BB"/>
    <w:rsid w:val="00FB0356"/>
    <w:rsid w:val="00FB0736"/>
    <w:rsid w:val="00FB1869"/>
    <w:rsid w:val="00FC2276"/>
    <w:rsid w:val="00FC5263"/>
    <w:rsid w:val="00FC755F"/>
    <w:rsid w:val="00FC756F"/>
    <w:rsid w:val="00FD11B7"/>
    <w:rsid w:val="00FD15F0"/>
    <w:rsid w:val="00FD2DE7"/>
    <w:rsid w:val="00FD589A"/>
    <w:rsid w:val="00FD5946"/>
    <w:rsid w:val="00FD594D"/>
    <w:rsid w:val="00FD5D7A"/>
    <w:rsid w:val="00FE2D10"/>
    <w:rsid w:val="00FE54A8"/>
    <w:rsid w:val="00FE5BD4"/>
    <w:rsid w:val="00FE7006"/>
    <w:rsid w:val="00FE7722"/>
    <w:rsid w:val="00FE784E"/>
    <w:rsid w:val="00FE7BBA"/>
    <w:rsid w:val="00FE7C45"/>
    <w:rsid w:val="00FF0AB3"/>
    <w:rsid w:val="00FF57FA"/>
    <w:rsid w:val="00FF7F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0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uiPriority="0"/>
    <w:lsdException w:name="header" w:locked="1" w:uiPriority="0"/>
    <w:lsdException w:name="caption" w:locked="1" w:uiPriority="0" w:qFormat="1"/>
    <w:lsdException w:name="footnote reference" w:uiPriority="0"/>
    <w:lsdException w:name="endnote reference" w:locked="1" w:uiPriority="0"/>
    <w:lsdException w:name="Lis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HTML Preformatted" w:locked="1" w:uiPriority="0"/>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2424"/>
    <w:pPr>
      <w:spacing w:after="160" w:line="259" w:lineRule="auto"/>
    </w:pPr>
    <w:rPr>
      <w:lang w:eastAsia="en-US"/>
    </w:rPr>
  </w:style>
  <w:style w:type="paragraph" w:styleId="Cmsor1">
    <w:name w:val="heading 1"/>
    <w:basedOn w:val="Norml"/>
    <w:next w:val="Szvegtrzs"/>
    <w:link w:val="Cmsor1Char"/>
    <w:uiPriority w:val="99"/>
    <w:qFormat/>
    <w:rsid w:val="003B6430"/>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basedOn w:val="Norml"/>
    <w:next w:val="Szvegtrzs"/>
    <w:link w:val="Cmsor2Char"/>
    <w:uiPriority w:val="99"/>
    <w:qFormat/>
    <w:rsid w:val="003B6430"/>
    <w:pPr>
      <w:keepNext/>
      <w:numPr>
        <w:ilvl w:val="1"/>
        <w:numId w:val="2"/>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basedOn w:val="Norml"/>
    <w:next w:val="Szvegtrzs"/>
    <w:link w:val="Cmsor3Char"/>
    <w:uiPriority w:val="99"/>
    <w:qFormat/>
    <w:rsid w:val="003B6430"/>
    <w:pPr>
      <w:keepNext/>
      <w:numPr>
        <w:ilvl w:val="2"/>
        <w:numId w:val="2"/>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basedOn w:val="Norml"/>
    <w:next w:val="Szvegtrzs"/>
    <w:link w:val="Cmsor4Char"/>
    <w:uiPriority w:val="99"/>
    <w:qFormat/>
    <w:rsid w:val="003B6430"/>
    <w:pPr>
      <w:keepNext/>
      <w:numPr>
        <w:ilvl w:val="3"/>
        <w:numId w:val="2"/>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basedOn w:val="Norml"/>
    <w:next w:val="Szvegtrzs"/>
    <w:link w:val="Cmsor5Char"/>
    <w:uiPriority w:val="99"/>
    <w:qFormat/>
    <w:rsid w:val="003B6430"/>
    <w:pPr>
      <w:numPr>
        <w:ilvl w:val="4"/>
        <w:numId w:val="2"/>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basedOn w:val="Norml"/>
    <w:next w:val="Szvegtrzs"/>
    <w:link w:val="Cmsor6Char"/>
    <w:uiPriority w:val="99"/>
    <w:qFormat/>
    <w:rsid w:val="003B6430"/>
    <w:pPr>
      <w:numPr>
        <w:ilvl w:val="5"/>
        <w:numId w:val="2"/>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7">
    <w:name w:val="heading 7"/>
    <w:basedOn w:val="Norml"/>
    <w:next w:val="Norml"/>
    <w:link w:val="Cmsor7Char"/>
    <w:unhideWhenUsed/>
    <w:qFormat/>
    <w:locked/>
    <w:rsid w:val="003B4EC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Szvegtrzs"/>
    <w:link w:val="Cmsor8Char"/>
    <w:uiPriority w:val="99"/>
    <w:qFormat/>
    <w:rsid w:val="003B6430"/>
    <w:pPr>
      <w:numPr>
        <w:ilvl w:val="7"/>
        <w:numId w:val="2"/>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B6430"/>
    <w:rPr>
      <w:rFonts w:ascii="Cambria" w:hAnsi="Cambria" w:cs="Cambria"/>
      <w:b/>
      <w:bCs/>
      <w:color w:val="000000"/>
      <w:kern w:val="1"/>
      <w:sz w:val="32"/>
      <w:szCs w:val="32"/>
      <w:lang w:eastAsia="zh-CN"/>
    </w:rPr>
  </w:style>
  <w:style w:type="character" w:customStyle="1" w:styleId="Heading2Char">
    <w:name w:val="Heading 2 Char"/>
    <w:basedOn w:val="Bekezdsalapbettpusa"/>
    <w:uiPriority w:val="99"/>
    <w:rsid w:val="003B6430"/>
    <w:rPr>
      <w:rFonts w:ascii="Cambria" w:hAnsi="Cambria"/>
      <w:b/>
      <w:i/>
      <w:sz w:val="28"/>
    </w:rPr>
  </w:style>
  <w:style w:type="character" w:customStyle="1" w:styleId="Cmsor3Char">
    <w:name w:val="Címsor 3 Char"/>
    <w:basedOn w:val="Bekezdsalapbettpusa"/>
    <w:link w:val="Cmsor3"/>
    <w:uiPriority w:val="99"/>
    <w:locked/>
    <w:rsid w:val="003B6430"/>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uiPriority w:val="99"/>
    <w:locked/>
    <w:rsid w:val="003B6430"/>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uiPriority w:val="99"/>
    <w:locked/>
    <w:rsid w:val="003B6430"/>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uiPriority w:val="99"/>
    <w:locked/>
    <w:rsid w:val="003B6430"/>
    <w:rPr>
      <w:rFonts w:ascii="Arial" w:eastAsia="Times New Roman" w:hAnsi="Arial" w:cs="Arial"/>
      <w:b/>
      <w:bCs/>
      <w:color w:val="000000"/>
      <w:kern w:val="1"/>
      <w:sz w:val="18"/>
      <w:szCs w:val="18"/>
      <w:lang w:eastAsia="zh-CN"/>
    </w:rPr>
  </w:style>
  <w:style w:type="character" w:customStyle="1" w:styleId="Cmsor8Char">
    <w:name w:val="Címsor 8 Char"/>
    <w:basedOn w:val="Bekezdsalapbettpusa"/>
    <w:link w:val="Cmsor8"/>
    <w:uiPriority w:val="99"/>
    <w:locked/>
    <w:rsid w:val="003B6430"/>
    <w:rPr>
      <w:rFonts w:ascii="Arial" w:eastAsia="Times New Roman" w:hAnsi="Arial" w:cs="Arial"/>
      <w:b/>
      <w:bCs/>
      <w:i/>
      <w:iCs/>
      <w:color w:val="000000"/>
      <w:kern w:val="1"/>
      <w:sz w:val="24"/>
      <w:szCs w:val="24"/>
      <w:lang w:eastAsia="zh-CN"/>
    </w:rPr>
  </w:style>
  <w:style w:type="character" w:styleId="Jegyzethivatkozs">
    <w:name w:val="annotation reference"/>
    <w:basedOn w:val="Bekezdsalapbettpusa"/>
    <w:uiPriority w:val="99"/>
    <w:rsid w:val="004F0917"/>
    <w:rPr>
      <w:rFonts w:cs="Times New Roman"/>
      <w:sz w:val="16"/>
    </w:rPr>
  </w:style>
  <w:style w:type="paragraph" w:styleId="Jegyzetszveg">
    <w:name w:val="annotation text"/>
    <w:aliases w:val="Char Char Char Char1,Char Char3,Char3"/>
    <w:basedOn w:val="Norml"/>
    <w:link w:val="JegyzetszvegChar"/>
    <w:uiPriority w:val="99"/>
    <w:rsid w:val="004F0917"/>
    <w:pPr>
      <w:suppressAutoHyphens/>
      <w:autoSpaceDE w:val="0"/>
      <w:spacing w:after="0" w:line="240" w:lineRule="auto"/>
    </w:pPr>
    <w:rPr>
      <w:rFonts w:ascii="Arial" w:hAnsi="Arial" w:cs="Arial"/>
      <w:color w:val="000000"/>
      <w:sz w:val="20"/>
      <w:szCs w:val="20"/>
      <w:lang w:eastAsia="ar-SA"/>
    </w:rPr>
  </w:style>
  <w:style w:type="character" w:customStyle="1" w:styleId="JegyzetszvegChar">
    <w:name w:val="Jegyzetszöveg Char"/>
    <w:aliases w:val="Char Char Char Char1 Char,Char Char3 Char,Char3 Char"/>
    <w:basedOn w:val="Bekezdsalapbettpusa"/>
    <w:link w:val="Jegyzetszveg"/>
    <w:uiPriority w:val="99"/>
    <w:locked/>
    <w:rsid w:val="004F0917"/>
    <w:rPr>
      <w:rFonts w:ascii="Arial" w:eastAsia="Times New Roman" w:hAnsi="Arial" w:cs="Arial"/>
      <w:color w:val="000000"/>
      <w:sz w:val="20"/>
      <w:szCs w:val="20"/>
      <w:lang w:eastAsia="ar-SA" w:bidi="ar-SA"/>
    </w:rPr>
  </w:style>
  <w:style w:type="paragraph" w:styleId="Buborkszveg">
    <w:name w:val="Balloon Text"/>
    <w:basedOn w:val="Norml"/>
    <w:link w:val="BuborkszvegChar"/>
    <w:uiPriority w:val="99"/>
    <w:rsid w:val="004F09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locked/>
    <w:rsid w:val="004F0917"/>
    <w:rPr>
      <w:rFonts w:ascii="Segoe UI" w:hAnsi="Segoe UI" w:cs="Segoe UI"/>
      <w:sz w:val="18"/>
      <w:szCs w:val="18"/>
    </w:rPr>
  </w:style>
  <w:style w:type="paragraph" w:styleId="Megjegyzstrgya">
    <w:name w:val="annotation subject"/>
    <w:basedOn w:val="Jegyzetszveg"/>
    <w:next w:val="Jegyzetszveg"/>
    <w:link w:val="MegjegyzstrgyaChar"/>
    <w:uiPriority w:val="99"/>
    <w:rsid w:val="004F0917"/>
    <w:pPr>
      <w:suppressAutoHyphens w:val="0"/>
      <w:autoSpaceDE/>
      <w:spacing w:after="160"/>
    </w:pPr>
    <w:rPr>
      <w:rFonts w:ascii="Calibri" w:hAnsi="Calibri" w:cs="Times New Roman"/>
      <w:b/>
      <w:bCs/>
      <w:color w:val="auto"/>
      <w:lang w:eastAsia="en-US"/>
    </w:rPr>
  </w:style>
  <w:style w:type="character" w:customStyle="1" w:styleId="MegjegyzstrgyaChar">
    <w:name w:val="Megjegyzés tárgya Char"/>
    <w:basedOn w:val="JegyzetszvegChar"/>
    <w:link w:val="Megjegyzstrgya"/>
    <w:uiPriority w:val="99"/>
    <w:locked/>
    <w:rsid w:val="004F0917"/>
    <w:rPr>
      <w:rFonts w:ascii="Arial" w:eastAsia="Times New Roman" w:hAnsi="Arial" w:cs="Arial"/>
      <w:b/>
      <w:bCs/>
      <w:color w:val="000000"/>
      <w:sz w:val="20"/>
      <w:szCs w:val="20"/>
      <w:lang w:eastAsia="ar-SA" w:bidi="ar-SA"/>
    </w:rPr>
  </w:style>
  <w:style w:type="character" w:customStyle="1" w:styleId="Cmsor2Char">
    <w:name w:val="Címsor 2 Char"/>
    <w:basedOn w:val="Bekezdsalapbettpusa"/>
    <w:link w:val="Cmsor2"/>
    <w:uiPriority w:val="99"/>
    <w:locked/>
    <w:rsid w:val="003B6430"/>
    <w:rPr>
      <w:rFonts w:ascii="Cambria" w:eastAsia="Times New Roman" w:hAnsi="Cambria" w:cs="Cambria"/>
      <w:b/>
      <w:bCs/>
      <w:i/>
      <w:iCs/>
      <w:color w:val="000000"/>
      <w:kern w:val="1"/>
      <w:sz w:val="28"/>
      <w:szCs w:val="28"/>
      <w:lang w:eastAsia="zh-CN"/>
    </w:rPr>
  </w:style>
  <w:style w:type="character" w:customStyle="1" w:styleId="WW8Num3z0">
    <w:name w:val="WW8Num3z0"/>
    <w:uiPriority w:val="99"/>
    <w:rsid w:val="003B6430"/>
    <w:rPr>
      <w:b/>
    </w:rPr>
  </w:style>
  <w:style w:type="character" w:customStyle="1" w:styleId="WW8Num3z1">
    <w:name w:val="WW8Num3z1"/>
    <w:uiPriority w:val="99"/>
    <w:rsid w:val="003B6430"/>
    <w:rPr>
      <w:b/>
      <w:sz w:val="21"/>
    </w:rPr>
  </w:style>
  <w:style w:type="character" w:customStyle="1" w:styleId="WW8Num5z0">
    <w:name w:val="WW8Num5z0"/>
    <w:uiPriority w:val="99"/>
    <w:rsid w:val="003B6430"/>
    <w:rPr>
      <w:rFonts w:ascii="Symbol" w:hAnsi="Symbol"/>
    </w:rPr>
  </w:style>
  <w:style w:type="character" w:customStyle="1" w:styleId="WW8Num5z1">
    <w:name w:val="WW8Num5z1"/>
    <w:uiPriority w:val="99"/>
    <w:rsid w:val="003B6430"/>
    <w:rPr>
      <w:rFonts w:ascii="Courier New" w:hAnsi="Courier New"/>
    </w:rPr>
  </w:style>
  <w:style w:type="character" w:customStyle="1" w:styleId="WW8Num5z2">
    <w:name w:val="WW8Num5z2"/>
    <w:uiPriority w:val="99"/>
    <w:rsid w:val="003B6430"/>
    <w:rPr>
      <w:rFonts w:ascii="Wingdings" w:hAnsi="Wingdings"/>
    </w:rPr>
  </w:style>
  <w:style w:type="character" w:customStyle="1" w:styleId="WW8Num5z3">
    <w:name w:val="WW8Num5z3"/>
    <w:uiPriority w:val="99"/>
    <w:rsid w:val="003B6430"/>
    <w:rPr>
      <w:rFonts w:ascii="Symbol" w:hAnsi="Symbol"/>
    </w:rPr>
  </w:style>
  <w:style w:type="character" w:customStyle="1" w:styleId="WW8Num6z0">
    <w:name w:val="WW8Num6z0"/>
    <w:uiPriority w:val="99"/>
    <w:rsid w:val="003B6430"/>
    <w:rPr>
      <w:rFonts w:ascii="Symbol" w:hAnsi="Symbol"/>
      <w:b/>
    </w:rPr>
  </w:style>
  <w:style w:type="character" w:customStyle="1" w:styleId="WW8Num6z1">
    <w:name w:val="WW8Num6z1"/>
    <w:uiPriority w:val="99"/>
    <w:rsid w:val="003B6430"/>
    <w:rPr>
      <w:b/>
      <w:sz w:val="22"/>
    </w:rPr>
  </w:style>
  <w:style w:type="character" w:customStyle="1" w:styleId="WW8Num10z0">
    <w:name w:val="WW8Num10z0"/>
    <w:uiPriority w:val="99"/>
    <w:rsid w:val="003B6430"/>
    <w:rPr>
      <w:rFonts w:ascii="Garamond" w:hAnsi="Garamond"/>
    </w:rPr>
  </w:style>
  <w:style w:type="character" w:customStyle="1" w:styleId="WW8Num10z1">
    <w:name w:val="WW8Num10z1"/>
    <w:uiPriority w:val="99"/>
    <w:rsid w:val="003B6430"/>
    <w:rPr>
      <w:rFonts w:ascii="Courier New" w:hAnsi="Courier New"/>
    </w:rPr>
  </w:style>
  <w:style w:type="character" w:customStyle="1" w:styleId="WW8Num10z2">
    <w:name w:val="WW8Num10z2"/>
    <w:uiPriority w:val="99"/>
    <w:rsid w:val="003B6430"/>
    <w:rPr>
      <w:rFonts w:ascii="Wingdings" w:hAnsi="Wingdings"/>
    </w:rPr>
  </w:style>
  <w:style w:type="character" w:customStyle="1" w:styleId="WW8Num10z3">
    <w:name w:val="WW8Num10z3"/>
    <w:uiPriority w:val="99"/>
    <w:rsid w:val="003B6430"/>
    <w:rPr>
      <w:rFonts w:ascii="Symbol" w:hAnsi="Symbol"/>
    </w:rPr>
  </w:style>
  <w:style w:type="character" w:customStyle="1" w:styleId="WW8Num11z0">
    <w:name w:val="WW8Num11z0"/>
    <w:uiPriority w:val="99"/>
    <w:rsid w:val="003B6430"/>
    <w:rPr>
      <w:rFonts w:ascii="Garamond" w:hAnsi="Garamond"/>
    </w:rPr>
  </w:style>
  <w:style w:type="character" w:customStyle="1" w:styleId="WW8Num11z1">
    <w:name w:val="WW8Num11z1"/>
    <w:uiPriority w:val="99"/>
    <w:rsid w:val="003B6430"/>
    <w:rPr>
      <w:rFonts w:ascii="Courier New" w:hAnsi="Courier New"/>
    </w:rPr>
  </w:style>
  <w:style w:type="character" w:customStyle="1" w:styleId="WW8Num11z2">
    <w:name w:val="WW8Num11z2"/>
    <w:uiPriority w:val="99"/>
    <w:rsid w:val="003B6430"/>
    <w:rPr>
      <w:rFonts w:ascii="Wingdings" w:hAnsi="Wingdings"/>
    </w:rPr>
  </w:style>
  <w:style w:type="character" w:customStyle="1" w:styleId="WW8Num12z0">
    <w:name w:val="WW8Num12z0"/>
    <w:uiPriority w:val="99"/>
    <w:rsid w:val="003B6430"/>
    <w:rPr>
      <w:rFonts w:ascii="Times New Roman" w:hAnsi="Times New Roman"/>
    </w:rPr>
  </w:style>
  <w:style w:type="character" w:customStyle="1" w:styleId="WW8Num12z1">
    <w:name w:val="WW8Num12z1"/>
    <w:uiPriority w:val="99"/>
    <w:rsid w:val="003B6430"/>
    <w:rPr>
      <w:rFonts w:ascii="Courier New" w:hAnsi="Courier New"/>
    </w:rPr>
  </w:style>
  <w:style w:type="character" w:customStyle="1" w:styleId="WW8Num12z2">
    <w:name w:val="WW8Num12z2"/>
    <w:uiPriority w:val="99"/>
    <w:rsid w:val="003B6430"/>
    <w:rPr>
      <w:rFonts w:ascii="Wingdings" w:hAnsi="Wingdings"/>
    </w:rPr>
  </w:style>
  <w:style w:type="character" w:customStyle="1" w:styleId="WW8Num13z0">
    <w:name w:val="WW8Num13z0"/>
    <w:uiPriority w:val="99"/>
    <w:rsid w:val="003B6430"/>
    <w:rPr>
      <w:rFonts w:ascii="Arial" w:hAnsi="Arial"/>
      <w:b/>
    </w:rPr>
  </w:style>
  <w:style w:type="character" w:customStyle="1" w:styleId="WW8Num13z1">
    <w:name w:val="WW8Num13z1"/>
    <w:uiPriority w:val="99"/>
    <w:rsid w:val="003B6430"/>
    <w:rPr>
      <w:b/>
      <w:sz w:val="22"/>
    </w:rPr>
  </w:style>
  <w:style w:type="character" w:customStyle="1" w:styleId="WW8Num14z0">
    <w:name w:val="WW8Num14z0"/>
    <w:uiPriority w:val="99"/>
    <w:rsid w:val="003B6430"/>
    <w:rPr>
      <w:rFonts w:ascii="Times New Roman" w:hAnsi="Times New Roman"/>
    </w:rPr>
  </w:style>
  <w:style w:type="character" w:customStyle="1" w:styleId="WW8Num14z1">
    <w:name w:val="WW8Num14z1"/>
    <w:uiPriority w:val="99"/>
    <w:rsid w:val="003B6430"/>
    <w:rPr>
      <w:rFonts w:ascii="Courier New" w:hAnsi="Courier New"/>
    </w:rPr>
  </w:style>
  <w:style w:type="character" w:customStyle="1" w:styleId="WW8Num14z2">
    <w:name w:val="WW8Num14z2"/>
    <w:uiPriority w:val="99"/>
    <w:rsid w:val="003B6430"/>
    <w:rPr>
      <w:rFonts w:ascii="Wingdings" w:hAnsi="Wingdings"/>
    </w:rPr>
  </w:style>
  <w:style w:type="character" w:customStyle="1" w:styleId="WW8Num14z3">
    <w:name w:val="WW8Num14z3"/>
    <w:uiPriority w:val="99"/>
    <w:rsid w:val="003B6430"/>
    <w:rPr>
      <w:rFonts w:ascii="Symbol" w:hAnsi="Symbol"/>
    </w:rPr>
  </w:style>
  <w:style w:type="character" w:customStyle="1" w:styleId="WW8Num17z0">
    <w:name w:val="WW8Num17z0"/>
    <w:uiPriority w:val="99"/>
    <w:rsid w:val="003B6430"/>
    <w:rPr>
      <w:rFonts w:ascii="Symbol" w:hAnsi="Symbol"/>
    </w:rPr>
  </w:style>
  <w:style w:type="character" w:customStyle="1" w:styleId="WW8Num17z1">
    <w:name w:val="WW8Num17z1"/>
    <w:uiPriority w:val="99"/>
    <w:rsid w:val="003B6430"/>
    <w:rPr>
      <w:rFonts w:ascii="Courier New" w:hAnsi="Courier New"/>
    </w:rPr>
  </w:style>
  <w:style w:type="character" w:customStyle="1" w:styleId="WW8Num17z2">
    <w:name w:val="WW8Num17z2"/>
    <w:uiPriority w:val="99"/>
    <w:rsid w:val="003B6430"/>
    <w:rPr>
      <w:rFonts w:ascii="Wingdings" w:hAnsi="Wingdings"/>
    </w:rPr>
  </w:style>
  <w:style w:type="character" w:customStyle="1" w:styleId="WW8Num17z3">
    <w:name w:val="WW8Num17z3"/>
    <w:uiPriority w:val="99"/>
    <w:rsid w:val="003B6430"/>
    <w:rPr>
      <w:rFonts w:ascii="Symbol" w:hAnsi="Symbol"/>
    </w:rPr>
  </w:style>
  <w:style w:type="character" w:customStyle="1" w:styleId="Absatz-Standardschriftart">
    <w:name w:val="Absatz-Standardschriftart"/>
    <w:uiPriority w:val="99"/>
    <w:rsid w:val="003B6430"/>
  </w:style>
  <w:style w:type="character" w:customStyle="1" w:styleId="WW-Absatz-Standardschriftart">
    <w:name w:val="WW-Absatz-Standardschriftart"/>
    <w:uiPriority w:val="99"/>
    <w:rsid w:val="003B6430"/>
  </w:style>
  <w:style w:type="character" w:customStyle="1" w:styleId="WW-Absatz-Standardschriftart1">
    <w:name w:val="WW-Absatz-Standardschriftart1"/>
    <w:uiPriority w:val="99"/>
    <w:rsid w:val="003B6430"/>
  </w:style>
  <w:style w:type="character" w:customStyle="1" w:styleId="WW-Absatz-Standardschriftart11">
    <w:name w:val="WW-Absatz-Standardschriftart11"/>
    <w:uiPriority w:val="99"/>
    <w:rsid w:val="003B6430"/>
  </w:style>
  <w:style w:type="character" w:customStyle="1" w:styleId="WW8Num17z4">
    <w:name w:val="WW8Num17z4"/>
    <w:uiPriority w:val="99"/>
    <w:rsid w:val="003B6430"/>
    <w:rPr>
      <w:rFonts w:ascii="Courier New" w:hAnsi="Courier New"/>
    </w:rPr>
  </w:style>
  <w:style w:type="character" w:customStyle="1" w:styleId="WW-Absatz-Standardschriftart111">
    <w:name w:val="WW-Absatz-Standardschriftart111"/>
    <w:uiPriority w:val="99"/>
    <w:rsid w:val="003B6430"/>
  </w:style>
  <w:style w:type="character" w:customStyle="1" w:styleId="WW8Num7z0">
    <w:name w:val="WW8Num7z0"/>
    <w:uiPriority w:val="99"/>
    <w:rsid w:val="003B6430"/>
    <w:rPr>
      <w:rFonts w:ascii="Symbol" w:hAnsi="Symbol"/>
      <w:b/>
    </w:rPr>
  </w:style>
  <w:style w:type="character" w:customStyle="1" w:styleId="WW8Num7z1">
    <w:name w:val="WW8Num7z1"/>
    <w:uiPriority w:val="99"/>
    <w:rsid w:val="003B6430"/>
    <w:rPr>
      <w:b/>
      <w:sz w:val="22"/>
    </w:rPr>
  </w:style>
  <w:style w:type="character" w:customStyle="1" w:styleId="WW8Num11z3">
    <w:name w:val="WW8Num11z3"/>
    <w:uiPriority w:val="99"/>
    <w:rsid w:val="003B6430"/>
    <w:rPr>
      <w:rFonts w:ascii="Symbol" w:hAnsi="Symbol"/>
    </w:rPr>
  </w:style>
  <w:style w:type="character" w:customStyle="1" w:styleId="WW8Num12z3">
    <w:name w:val="WW8Num12z3"/>
    <w:uiPriority w:val="99"/>
    <w:rsid w:val="003B6430"/>
    <w:rPr>
      <w:rFonts w:ascii="Symbol" w:hAnsi="Symbol"/>
    </w:rPr>
  </w:style>
  <w:style w:type="character" w:customStyle="1" w:styleId="WW8Num15z0">
    <w:name w:val="WW8Num15z0"/>
    <w:uiPriority w:val="99"/>
    <w:rsid w:val="003B6430"/>
    <w:rPr>
      <w:rFonts w:ascii="Symbol" w:hAnsi="Symbol"/>
    </w:rPr>
  </w:style>
  <w:style w:type="character" w:customStyle="1" w:styleId="WW8Num15z1">
    <w:name w:val="WW8Num15z1"/>
    <w:uiPriority w:val="99"/>
    <w:rsid w:val="003B6430"/>
    <w:rPr>
      <w:rFonts w:ascii="Courier New" w:hAnsi="Courier New"/>
    </w:rPr>
  </w:style>
  <w:style w:type="character" w:customStyle="1" w:styleId="WW8Num15z2">
    <w:name w:val="WW8Num15z2"/>
    <w:uiPriority w:val="99"/>
    <w:rsid w:val="003B6430"/>
    <w:rPr>
      <w:rFonts w:ascii="Wingdings" w:hAnsi="Wingdings"/>
    </w:rPr>
  </w:style>
  <w:style w:type="character" w:customStyle="1" w:styleId="WW8Num16z0">
    <w:name w:val="WW8Num16z0"/>
    <w:uiPriority w:val="99"/>
    <w:rsid w:val="003B6430"/>
    <w:rPr>
      <w:rFonts w:ascii="Garamond" w:hAnsi="Garamond"/>
    </w:rPr>
  </w:style>
  <w:style w:type="character" w:customStyle="1" w:styleId="WW8Num16z1">
    <w:name w:val="WW8Num16z1"/>
    <w:uiPriority w:val="99"/>
    <w:rsid w:val="003B6430"/>
  </w:style>
  <w:style w:type="character" w:customStyle="1" w:styleId="WW8Num16z2">
    <w:name w:val="WW8Num16z2"/>
    <w:uiPriority w:val="99"/>
    <w:rsid w:val="003B6430"/>
    <w:rPr>
      <w:rFonts w:ascii="Wingdings" w:hAnsi="Wingdings"/>
    </w:rPr>
  </w:style>
  <w:style w:type="character" w:customStyle="1" w:styleId="WW8Num16z3">
    <w:name w:val="WW8Num16z3"/>
    <w:uiPriority w:val="99"/>
    <w:rsid w:val="003B6430"/>
    <w:rPr>
      <w:rFonts w:ascii="Symbol" w:hAnsi="Symbol"/>
    </w:rPr>
  </w:style>
  <w:style w:type="character" w:customStyle="1" w:styleId="WW8Num16z4">
    <w:name w:val="WW8Num16z4"/>
    <w:uiPriority w:val="99"/>
    <w:rsid w:val="003B6430"/>
    <w:rPr>
      <w:rFonts w:ascii="Courier New" w:hAnsi="Courier New"/>
    </w:rPr>
  </w:style>
  <w:style w:type="character" w:customStyle="1" w:styleId="WW8Num18z0">
    <w:name w:val="WW8Num18z0"/>
    <w:uiPriority w:val="99"/>
    <w:rsid w:val="003B6430"/>
    <w:rPr>
      <w:rFonts w:ascii="Arial" w:hAnsi="Arial"/>
      <w:b/>
    </w:rPr>
  </w:style>
  <w:style w:type="character" w:customStyle="1" w:styleId="WW8Num18z1">
    <w:name w:val="WW8Num18z1"/>
    <w:uiPriority w:val="99"/>
    <w:rsid w:val="003B6430"/>
    <w:rPr>
      <w:b/>
      <w:sz w:val="22"/>
    </w:rPr>
  </w:style>
  <w:style w:type="character" w:customStyle="1" w:styleId="WW8Num19z0">
    <w:name w:val="WW8Num19z0"/>
    <w:uiPriority w:val="99"/>
    <w:rsid w:val="003B6430"/>
    <w:rPr>
      <w:b/>
    </w:rPr>
  </w:style>
  <w:style w:type="character" w:customStyle="1" w:styleId="WW8Num19z1">
    <w:name w:val="WW8Num19z1"/>
    <w:uiPriority w:val="99"/>
    <w:rsid w:val="003B6430"/>
    <w:rPr>
      <w:b/>
      <w:sz w:val="21"/>
    </w:rPr>
  </w:style>
  <w:style w:type="character" w:customStyle="1" w:styleId="WW8Num20z0">
    <w:name w:val="WW8Num20z0"/>
    <w:uiPriority w:val="99"/>
    <w:rsid w:val="003B6430"/>
    <w:rPr>
      <w:rFonts w:ascii="Times New Roman" w:hAnsi="Times New Roman"/>
    </w:rPr>
  </w:style>
  <w:style w:type="character" w:customStyle="1" w:styleId="WW8Num20z1">
    <w:name w:val="WW8Num20z1"/>
    <w:uiPriority w:val="99"/>
    <w:rsid w:val="003B6430"/>
    <w:rPr>
      <w:rFonts w:ascii="Courier New" w:hAnsi="Courier New"/>
    </w:rPr>
  </w:style>
  <w:style w:type="character" w:customStyle="1" w:styleId="WW8Num20z2">
    <w:name w:val="WW8Num20z2"/>
    <w:uiPriority w:val="99"/>
    <w:rsid w:val="003B6430"/>
    <w:rPr>
      <w:rFonts w:ascii="Wingdings" w:hAnsi="Wingdings"/>
    </w:rPr>
  </w:style>
  <w:style w:type="character" w:customStyle="1" w:styleId="WW8Num20z3">
    <w:name w:val="WW8Num20z3"/>
    <w:uiPriority w:val="99"/>
    <w:rsid w:val="003B6430"/>
    <w:rPr>
      <w:rFonts w:ascii="Symbol" w:hAnsi="Symbol"/>
    </w:rPr>
  </w:style>
  <w:style w:type="character" w:customStyle="1" w:styleId="WW8Num21z0">
    <w:name w:val="WW8Num21z0"/>
    <w:uiPriority w:val="99"/>
    <w:rsid w:val="003B6430"/>
    <w:rPr>
      <w:b/>
    </w:rPr>
  </w:style>
  <w:style w:type="character" w:customStyle="1" w:styleId="WW8Num21z2">
    <w:name w:val="WW8Num21z2"/>
    <w:uiPriority w:val="99"/>
    <w:rsid w:val="003B6430"/>
  </w:style>
  <w:style w:type="character" w:customStyle="1" w:styleId="WW8Num25z0">
    <w:name w:val="WW8Num25z0"/>
    <w:uiPriority w:val="99"/>
    <w:rsid w:val="003B6430"/>
    <w:rPr>
      <w:rFonts w:ascii="Garamond" w:hAnsi="Garamond"/>
    </w:rPr>
  </w:style>
  <w:style w:type="character" w:customStyle="1" w:styleId="WW8Num25z1">
    <w:name w:val="WW8Num25z1"/>
    <w:uiPriority w:val="99"/>
    <w:rsid w:val="003B6430"/>
  </w:style>
  <w:style w:type="character" w:customStyle="1" w:styleId="WW8Num25z2">
    <w:name w:val="WW8Num25z2"/>
    <w:uiPriority w:val="99"/>
    <w:rsid w:val="003B6430"/>
    <w:rPr>
      <w:rFonts w:ascii="Wingdings" w:hAnsi="Wingdings"/>
    </w:rPr>
  </w:style>
  <w:style w:type="character" w:customStyle="1" w:styleId="WW8Num25z3">
    <w:name w:val="WW8Num25z3"/>
    <w:uiPriority w:val="99"/>
    <w:rsid w:val="003B6430"/>
    <w:rPr>
      <w:rFonts w:ascii="Symbol" w:hAnsi="Symbol"/>
    </w:rPr>
  </w:style>
  <w:style w:type="character" w:customStyle="1" w:styleId="WW8Num25z4">
    <w:name w:val="WW8Num25z4"/>
    <w:uiPriority w:val="99"/>
    <w:rsid w:val="003B6430"/>
    <w:rPr>
      <w:rFonts w:ascii="Courier New" w:hAnsi="Courier New"/>
    </w:rPr>
  </w:style>
  <w:style w:type="character" w:customStyle="1" w:styleId="WW8Num28z0">
    <w:name w:val="WW8Num28z0"/>
    <w:uiPriority w:val="99"/>
    <w:rsid w:val="003B6430"/>
  </w:style>
  <w:style w:type="character" w:customStyle="1" w:styleId="Bekezdsalapbettpusa1">
    <w:name w:val="Bekezdés alapbetűtípusa1"/>
    <w:uiPriority w:val="99"/>
    <w:rsid w:val="003B6430"/>
  </w:style>
  <w:style w:type="character" w:customStyle="1" w:styleId="WW-Absatz-Standardschriftart1111">
    <w:name w:val="WW-Absatz-Standardschriftart1111"/>
    <w:uiPriority w:val="99"/>
    <w:rsid w:val="003B6430"/>
  </w:style>
  <w:style w:type="character" w:customStyle="1" w:styleId="Bekezdsalapbettpusa2">
    <w:name w:val="Bekezdés alapbetűtípusa2"/>
    <w:uiPriority w:val="99"/>
    <w:rsid w:val="003B6430"/>
  </w:style>
  <w:style w:type="character" w:styleId="Hiperhivatkozs">
    <w:name w:val="Hyperlink"/>
    <w:basedOn w:val="Bekezdsalapbettpusa"/>
    <w:uiPriority w:val="99"/>
    <w:rsid w:val="003B6430"/>
    <w:rPr>
      <w:rFonts w:cs="Times New Roman"/>
      <w:color w:val="0000FF"/>
      <w:u w:val="single"/>
      <w:lang w:val="hu-HU"/>
    </w:rPr>
  </w:style>
  <w:style w:type="character" w:customStyle="1" w:styleId="lfejChar">
    <w:name w:val="Élőfej Char"/>
    <w:uiPriority w:val="99"/>
    <w:rsid w:val="003B6430"/>
    <w:rPr>
      <w:sz w:val="22"/>
    </w:rPr>
  </w:style>
  <w:style w:type="character" w:customStyle="1" w:styleId="llbChar">
    <w:name w:val="Élőláb Char"/>
    <w:uiPriority w:val="99"/>
    <w:rsid w:val="003B6430"/>
    <w:rPr>
      <w:sz w:val="22"/>
    </w:rPr>
  </w:style>
  <w:style w:type="character" w:customStyle="1" w:styleId="apple-converted-space">
    <w:name w:val="apple-converted-space"/>
    <w:basedOn w:val="Bekezdsalapbettpusa2"/>
    <w:uiPriority w:val="99"/>
    <w:rsid w:val="003B6430"/>
    <w:rPr>
      <w:rFonts w:cs="Times New Roman"/>
    </w:rPr>
  </w:style>
  <w:style w:type="character" w:styleId="Kiemels2">
    <w:name w:val="Strong"/>
    <w:basedOn w:val="Bekezdsalapbettpusa"/>
    <w:uiPriority w:val="99"/>
    <w:qFormat/>
    <w:rsid w:val="003B6430"/>
    <w:rPr>
      <w:rFonts w:cs="Times New Roman"/>
      <w:b/>
    </w:rPr>
  </w:style>
  <w:style w:type="character" w:customStyle="1" w:styleId="skypepnhcontainer">
    <w:name w:val="skype_pnh_container"/>
    <w:basedOn w:val="Bekezdsalapbettpusa2"/>
    <w:uiPriority w:val="99"/>
    <w:rsid w:val="003B6430"/>
    <w:rPr>
      <w:rFonts w:cs="Times New Roman"/>
    </w:rPr>
  </w:style>
  <w:style w:type="character" w:customStyle="1" w:styleId="skypepnhleftspan">
    <w:name w:val="skype_pnh_left_span"/>
    <w:basedOn w:val="Bekezdsalapbettpusa2"/>
    <w:uiPriority w:val="99"/>
    <w:rsid w:val="003B6430"/>
    <w:rPr>
      <w:rFonts w:cs="Times New Roman"/>
    </w:rPr>
  </w:style>
  <w:style w:type="character" w:customStyle="1" w:styleId="skypepnhdropartspan">
    <w:name w:val="skype_pnh_dropart_span"/>
    <w:basedOn w:val="Bekezdsalapbettpusa2"/>
    <w:uiPriority w:val="99"/>
    <w:rsid w:val="003B6430"/>
    <w:rPr>
      <w:rFonts w:cs="Times New Roman"/>
    </w:rPr>
  </w:style>
  <w:style w:type="character" w:customStyle="1" w:styleId="skypepnhdropartflagspan">
    <w:name w:val="skype_pnh_dropart_flag_span"/>
    <w:basedOn w:val="Bekezdsalapbettpusa2"/>
    <w:uiPriority w:val="99"/>
    <w:rsid w:val="003B6430"/>
    <w:rPr>
      <w:rFonts w:cs="Times New Roman"/>
    </w:rPr>
  </w:style>
  <w:style w:type="character" w:customStyle="1" w:styleId="skypepnhtextspan">
    <w:name w:val="skype_pnh_text_span"/>
    <w:basedOn w:val="Bekezdsalapbettpusa2"/>
    <w:uiPriority w:val="99"/>
    <w:rsid w:val="003B6430"/>
    <w:rPr>
      <w:rFonts w:cs="Times New Roman"/>
    </w:rPr>
  </w:style>
  <w:style w:type="character" w:customStyle="1" w:styleId="skypepnhrightspan">
    <w:name w:val="skype_pnh_right_span"/>
    <w:basedOn w:val="Bekezdsalapbettpusa2"/>
    <w:uiPriority w:val="99"/>
    <w:rsid w:val="003B6430"/>
    <w:rPr>
      <w:rFonts w:cs="Times New Roman"/>
    </w:rPr>
  </w:style>
  <w:style w:type="character" w:customStyle="1" w:styleId="kiemelt">
    <w:name w:val="kiemelt"/>
    <w:basedOn w:val="Bekezdsalapbettpusa2"/>
    <w:uiPriority w:val="99"/>
    <w:rsid w:val="003B6430"/>
    <w:rPr>
      <w:rFonts w:cs="Times New Roman"/>
    </w:rPr>
  </w:style>
  <w:style w:type="character" w:customStyle="1" w:styleId="Oldalszm1">
    <w:name w:val="Oldalszám1"/>
    <w:basedOn w:val="Bekezdsalapbettpusa2"/>
    <w:uiPriority w:val="99"/>
    <w:rsid w:val="003B6430"/>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rsid w:val="003B6430"/>
    <w:rPr>
      <w:rFonts w:ascii="Arial" w:hAnsi="Arial"/>
    </w:rPr>
  </w:style>
  <w:style w:type="character" w:customStyle="1" w:styleId="Lbjegyzet-hivatkozs1">
    <w:name w:val="Lábjegyzet-hivatkozás1"/>
    <w:uiPriority w:val="99"/>
    <w:rsid w:val="003B6430"/>
    <w:rPr>
      <w:vertAlign w:val="superscript"/>
    </w:rPr>
  </w:style>
  <w:style w:type="character" w:customStyle="1" w:styleId="SzvegtrzsChar">
    <w:name w:val="Szövegtörzs Char"/>
    <w:uiPriority w:val="99"/>
    <w:rsid w:val="003B6430"/>
    <w:rPr>
      <w:rFonts w:ascii="Arial" w:hAnsi="Arial"/>
      <w:b/>
      <w:sz w:val="48"/>
    </w:rPr>
  </w:style>
  <w:style w:type="character" w:customStyle="1" w:styleId="Jegyzethivatkozs1">
    <w:name w:val="Jegyzethivatkozás1"/>
    <w:uiPriority w:val="99"/>
    <w:rsid w:val="003B6430"/>
    <w:rPr>
      <w:sz w:val="16"/>
    </w:rPr>
  </w:style>
  <w:style w:type="character" w:customStyle="1" w:styleId="apple-style-span">
    <w:name w:val="apple-style-span"/>
    <w:basedOn w:val="Bekezdsalapbettpusa2"/>
    <w:uiPriority w:val="99"/>
    <w:rsid w:val="003B6430"/>
    <w:rPr>
      <w:rFonts w:cs="Times New Roman"/>
    </w:rPr>
  </w:style>
  <w:style w:type="character" w:customStyle="1" w:styleId="Szvegtrzs3Char">
    <w:name w:val="Szövegtörzs 3 Char"/>
    <w:uiPriority w:val="99"/>
    <w:rsid w:val="003B6430"/>
    <w:rPr>
      <w:sz w:val="16"/>
    </w:rPr>
  </w:style>
  <w:style w:type="character" w:customStyle="1" w:styleId="Mrltotthiperhivatkozs1">
    <w:name w:val="Már látott hiperhivatkozás1"/>
    <w:uiPriority w:val="99"/>
    <w:rsid w:val="003B6430"/>
    <w:rPr>
      <w:color w:val="800080"/>
      <w:u w:val="single"/>
    </w:rPr>
  </w:style>
  <w:style w:type="character" w:customStyle="1" w:styleId="CsakszvegChar">
    <w:name w:val="Csak szöveg Char"/>
    <w:uiPriority w:val="99"/>
    <w:rsid w:val="003B6430"/>
    <w:rPr>
      <w:rFonts w:ascii="Courier New" w:hAnsi="Courier New"/>
    </w:rPr>
  </w:style>
  <w:style w:type="character" w:customStyle="1" w:styleId="SzvegtrzsbehzssalChar">
    <w:name w:val="Szövegtörzs behúzással Char"/>
    <w:uiPriority w:val="99"/>
    <w:rsid w:val="003B6430"/>
    <w:rPr>
      <w:sz w:val="22"/>
    </w:rPr>
  </w:style>
  <w:style w:type="character" w:customStyle="1" w:styleId="AlcmChar">
    <w:name w:val="Alcím Char"/>
    <w:uiPriority w:val="99"/>
    <w:rsid w:val="003B6430"/>
    <w:rPr>
      <w:rFonts w:ascii="Cambria" w:hAnsi="Cambria"/>
      <w:sz w:val="24"/>
    </w:rPr>
  </w:style>
  <w:style w:type="character" w:customStyle="1" w:styleId="ListParagraphChar">
    <w:name w:val="List Paragraph Char"/>
    <w:uiPriority w:val="99"/>
    <w:rsid w:val="003B6430"/>
    <w:rPr>
      <w:rFonts w:ascii="Times New Roman" w:hAnsi="Times New Roman"/>
      <w:sz w:val="24"/>
      <w:lang w:val="en-GB"/>
    </w:rPr>
  </w:style>
  <w:style w:type="character" w:customStyle="1" w:styleId="HTML-kntformzottChar">
    <w:name w:val="HTML-ként formázott Char"/>
    <w:link w:val="HTML-kntformzott"/>
    <w:uiPriority w:val="99"/>
    <w:locked/>
    <w:rsid w:val="003B6430"/>
    <w:rPr>
      <w:rFonts w:ascii="Courier New" w:hAnsi="Courier New"/>
    </w:rPr>
  </w:style>
  <w:style w:type="character" w:customStyle="1" w:styleId="Szvegtrzsbehzssal3Char">
    <w:name w:val="Szövegtörzs behúzással 3 Char"/>
    <w:link w:val="Szvegtrzsbehzssal3"/>
    <w:uiPriority w:val="99"/>
    <w:locked/>
    <w:rsid w:val="003B6430"/>
    <w:rPr>
      <w:sz w:val="16"/>
    </w:rPr>
  </w:style>
  <w:style w:type="character" w:customStyle="1" w:styleId="HeaderChar">
    <w:name w:val="Header Char"/>
    <w:uiPriority w:val="99"/>
    <w:rsid w:val="003B6430"/>
    <w:rPr>
      <w:rFonts w:ascii="Calibri" w:hAnsi="Calibri"/>
      <w:sz w:val="22"/>
    </w:rPr>
  </w:style>
  <w:style w:type="character" w:customStyle="1" w:styleId="TitleChar">
    <w:name w:val="Title Char"/>
    <w:uiPriority w:val="99"/>
    <w:rsid w:val="003B6430"/>
    <w:rPr>
      <w:rFonts w:ascii="Times New Roman" w:hAnsi="Times New Roman"/>
      <w:b/>
      <w:sz w:val="24"/>
      <w:lang w:val="en-AU"/>
    </w:rPr>
  </w:style>
  <w:style w:type="character" w:customStyle="1" w:styleId="ListLabel1">
    <w:name w:val="ListLabel 1"/>
    <w:uiPriority w:val="99"/>
    <w:rsid w:val="003B6430"/>
    <w:rPr>
      <w:b/>
    </w:rPr>
  </w:style>
  <w:style w:type="character" w:customStyle="1" w:styleId="ListLabel2">
    <w:name w:val="ListLabel 2"/>
    <w:uiPriority w:val="99"/>
    <w:rsid w:val="003B6430"/>
    <w:rPr>
      <w:b/>
      <w:sz w:val="21"/>
    </w:rPr>
  </w:style>
  <w:style w:type="character" w:customStyle="1" w:styleId="ListLabel3">
    <w:name w:val="ListLabel 3"/>
    <w:uiPriority w:val="99"/>
    <w:rsid w:val="003B6430"/>
  </w:style>
  <w:style w:type="character" w:customStyle="1" w:styleId="ListLabel4">
    <w:name w:val="ListLabel 4"/>
    <w:uiPriority w:val="99"/>
    <w:rsid w:val="003B6430"/>
    <w:rPr>
      <w:rFonts w:eastAsia="Times New Roman"/>
    </w:rPr>
  </w:style>
  <w:style w:type="character" w:customStyle="1" w:styleId="ListLabel5">
    <w:name w:val="ListLabel 5"/>
    <w:uiPriority w:val="99"/>
    <w:rsid w:val="003B6430"/>
    <w:rPr>
      <w:b/>
      <w:sz w:val="22"/>
    </w:rPr>
  </w:style>
  <w:style w:type="character" w:customStyle="1" w:styleId="ListLabel6">
    <w:name w:val="ListLabel 6"/>
    <w:uiPriority w:val="99"/>
    <w:rsid w:val="003B6430"/>
    <w:rPr>
      <w:rFonts w:eastAsia="Times New Roman"/>
    </w:rPr>
  </w:style>
  <w:style w:type="character" w:customStyle="1" w:styleId="ListLabel7">
    <w:name w:val="ListLabel 7"/>
    <w:uiPriority w:val="99"/>
    <w:rsid w:val="003B6430"/>
    <w:rPr>
      <w:rFonts w:eastAsia="Times New Roman"/>
    </w:rPr>
  </w:style>
  <w:style w:type="character" w:customStyle="1" w:styleId="ListLabel8">
    <w:name w:val="ListLabel 8"/>
    <w:uiPriority w:val="99"/>
    <w:rsid w:val="003B6430"/>
    <w:rPr>
      <w:rFonts w:eastAsia="Times New Roman"/>
    </w:rPr>
  </w:style>
  <w:style w:type="character" w:customStyle="1" w:styleId="ListLabel9">
    <w:name w:val="ListLabel 9"/>
    <w:uiPriority w:val="99"/>
    <w:rsid w:val="003B6430"/>
    <w:rPr>
      <w:rFonts w:eastAsia="Times New Roman"/>
    </w:rPr>
  </w:style>
  <w:style w:type="character" w:customStyle="1" w:styleId="ListLabel10">
    <w:name w:val="ListLabel 10"/>
    <w:uiPriority w:val="99"/>
    <w:rsid w:val="003B6430"/>
    <w:rPr>
      <w:rFonts w:eastAsia="Times New Roman"/>
      <w:sz w:val="20"/>
    </w:rPr>
  </w:style>
  <w:style w:type="character" w:customStyle="1" w:styleId="ListLabel11">
    <w:name w:val="ListLabel 11"/>
    <w:uiPriority w:val="99"/>
    <w:rsid w:val="003B6430"/>
  </w:style>
  <w:style w:type="character" w:customStyle="1" w:styleId="ListLabel12">
    <w:name w:val="ListLabel 12"/>
    <w:uiPriority w:val="99"/>
    <w:rsid w:val="003B6430"/>
    <w:rPr>
      <w:rFonts w:eastAsia="Times New Roman"/>
    </w:rPr>
  </w:style>
  <w:style w:type="character" w:customStyle="1" w:styleId="ListLabel13">
    <w:name w:val="ListLabel 13"/>
    <w:uiPriority w:val="99"/>
    <w:rsid w:val="003B6430"/>
  </w:style>
  <w:style w:type="character" w:customStyle="1" w:styleId="ListLabel14">
    <w:name w:val="ListLabel 14"/>
    <w:uiPriority w:val="99"/>
    <w:rsid w:val="003B6430"/>
  </w:style>
  <w:style w:type="character" w:customStyle="1" w:styleId="ListLabel15">
    <w:name w:val="ListLabel 15"/>
    <w:uiPriority w:val="99"/>
    <w:rsid w:val="003B6430"/>
    <w:rPr>
      <w:sz w:val="22"/>
    </w:rPr>
  </w:style>
  <w:style w:type="character" w:customStyle="1" w:styleId="ListLabel16">
    <w:name w:val="ListLabel 16"/>
    <w:uiPriority w:val="99"/>
    <w:rsid w:val="003B6430"/>
    <w:rPr>
      <w:rFonts w:eastAsia="Times New Roman"/>
      <w:color w:val="000000"/>
    </w:rPr>
  </w:style>
  <w:style w:type="character" w:customStyle="1" w:styleId="ListLabel17">
    <w:name w:val="ListLabel 17"/>
    <w:uiPriority w:val="99"/>
    <w:rsid w:val="003B6430"/>
  </w:style>
  <w:style w:type="character" w:customStyle="1" w:styleId="ListLabel18">
    <w:name w:val="ListLabel 18"/>
    <w:uiPriority w:val="99"/>
    <w:rsid w:val="003B6430"/>
  </w:style>
  <w:style w:type="character" w:customStyle="1" w:styleId="ListLabel19">
    <w:name w:val="ListLabel 19"/>
    <w:uiPriority w:val="99"/>
    <w:rsid w:val="003B6430"/>
    <w:rPr>
      <w:b/>
      <w:sz w:val="21"/>
    </w:rPr>
  </w:style>
  <w:style w:type="character" w:customStyle="1" w:styleId="ListLabel20">
    <w:name w:val="ListLabel 20"/>
    <w:uiPriority w:val="99"/>
    <w:rsid w:val="003B6430"/>
  </w:style>
  <w:style w:type="character" w:customStyle="1" w:styleId="ListLabel21">
    <w:name w:val="ListLabel 21"/>
    <w:uiPriority w:val="99"/>
    <w:rsid w:val="003B6430"/>
    <w:rPr>
      <w:rFonts w:eastAsia="Times New Roman"/>
      <w:color w:val="00000A"/>
    </w:rPr>
  </w:style>
  <w:style w:type="character" w:customStyle="1" w:styleId="ListLabel22">
    <w:name w:val="ListLabel 22"/>
    <w:uiPriority w:val="99"/>
    <w:rsid w:val="003B6430"/>
  </w:style>
  <w:style w:type="character" w:customStyle="1" w:styleId="Lbjegyzet-karakterek">
    <w:name w:val="Lábjegyzet-karakterek"/>
    <w:rsid w:val="003B6430"/>
    <w:rPr>
      <w:vertAlign w:val="superscript"/>
    </w:rPr>
  </w:style>
  <w:style w:type="character" w:customStyle="1" w:styleId="Vgjegyzet-karakterek">
    <w:name w:val="Végjegyzet-karakterek"/>
    <w:uiPriority w:val="99"/>
    <w:rsid w:val="003B6430"/>
    <w:rPr>
      <w:vertAlign w:val="superscript"/>
    </w:rPr>
  </w:style>
  <w:style w:type="character" w:customStyle="1" w:styleId="ListLabel23">
    <w:name w:val="ListLabel 23"/>
    <w:uiPriority w:val="99"/>
    <w:rsid w:val="003B6430"/>
    <w:rPr>
      <w:b/>
    </w:rPr>
  </w:style>
  <w:style w:type="character" w:customStyle="1" w:styleId="ListLabel24">
    <w:name w:val="ListLabel 24"/>
    <w:uiPriority w:val="99"/>
    <w:rsid w:val="003B6430"/>
    <w:rPr>
      <w:b/>
      <w:sz w:val="21"/>
    </w:rPr>
  </w:style>
  <w:style w:type="character" w:customStyle="1" w:styleId="ListLabel25">
    <w:name w:val="ListLabel 25"/>
    <w:uiPriority w:val="99"/>
    <w:rsid w:val="003B6430"/>
  </w:style>
  <w:style w:type="character" w:customStyle="1" w:styleId="ListLabel26">
    <w:name w:val="ListLabel 26"/>
    <w:uiPriority w:val="99"/>
    <w:rsid w:val="003B6430"/>
  </w:style>
  <w:style w:type="character" w:customStyle="1" w:styleId="ListLabel27">
    <w:name w:val="ListLabel 27"/>
    <w:uiPriority w:val="99"/>
    <w:rsid w:val="003B6430"/>
  </w:style>
  <w:style w:type="character" w:customStyle="1" w:styleId="ListLabel28">
    <w:name w:val="ListLabel 28"/>
    <w:uiPriority w:val="99"/>
    <w:rsid w:val="003B6430"/>
  </w:style>
  <w:style w:type="character" w:customStyle="1" w:styleId="ListLabel29">
    <w:name w:val="ListLabel 29"/>
    <w:uiPriority w:val="99"/>
    <w:rsid w:val="003B6430"/>
    <w:rPr>
      <w:b/>
    </w:rPr>
  </w:style>
  <w:style w:type="character" w:customStyle="1" w:styleId="ListLabel30">
    <w:name w:val="ListLabel 30"/>
    <w:uiPriority w:val="99"/>
    <w:rsid w:val="003B6430"/>
    <w:rPr>
      <w:b/>
      <w:sz w:val="22"/>
    </w:rPr>
  </w:style>
  <w:style w:type="character" w:customStyle="1" w:styleId="ListLabel31">
    <w:name w:val="ListLabel 31"/>
    <w:uiPriority w:val="99"/>
    <w:rsid w:val="003B6430"/>
  </w:style>
  <w:style w:type="character" w:customStyle="1" w:styleId="ListLabel32">
    <w:name w:val="ListLabel 32"/>
    <w:uiPriority w:val="99"/>
    <w:rsid w:val="003B6430"/>
  </w:style>
  <w:style w:type="character" w:customStyle="1" w:styleId="ListLabel33">
    <w:name w:val="ListLabel 33"/>
    <w:uiPriority w:val="99"/>
    <w:rsid w:val="003B6430"/>
  </w:style>
  <w:style w:type="character" w:customStyle="1" w:styleId="ListLabel34">
    <w:name w:val="ListLabel 34"/>
    <w:uiPriority w:val="99"/>
    <w:rsid w:val="003B6430"/>
    <w:rPr>
      <w:b/>
    </w:rPr>
  </w:style>
  <w:style w:type="character" w:customStyle="1" w:styleId="ListLabel35">
    <w:name w:val="ListLabel 35"/>
    <w:uiPriority w:val="99"/>
    <w:rsid w:val="003B6430"/>
    <w:rPr>
      <w:b/>
    </w:rPr>
  </w:style>
  <w:style w:type="character" w:customStyle="1" w:styleId="ListLabel36">
    <w:name w:val="ListLabel 36"/>
    <w:uiPriority w:val="99"/>
    <w:rsid w:val="003B6430"/>
    <w:rPr>
      <w:b/>
      <w:sz w:val="21"/>
    </w:rPr>
  </w:style>
  <w:style w:type="character" w:customStyle="1" w:styleId="ListLabel37">
    <w:name w:val="ListLabel 37"/>
    <w:uiPriority w:val="99"/>
    <w:rsid w:val="003B6430"/>
  </w:style>
  <w:style w:type="character" w:customStyle="1" w:styleId="ListLabel38">
    <w:name w:val="ListLabel 38"/>
    <w:uiPriority w:val="99"/>
    <w:rsid w:val="003B6430"/>
  </w:style>
  <w:style w:type="character" w:customStyle="1" w:styleId="ListLabel39">
    <w:name w:val="ListLabel 39"/>
    <w:uiPriority w:val="99"/>
    <w:rsid w:val="003B6430"/>
  </w:style>
  <w:style w:type="character" w:customStyle="1" w:styleId="ListLabel40">
    <w:name w:val="ListLabel 40"/>
    <w:uiPriority w:val="99"/>
    <w:rsid w:val="003B6430"/>
  </w:style>
  <w:style w:type="character" w:customStyle="1" w:styleId="ListLabel41">
    <w:name w:val="ListLabel 41"/>
    <w:uiPriority w:val="99"/>
    <w:rsid w:val="003B6430"/>
    <w:rPr>
      <w:b/>
    </w:rPr>
  </w:style>
  <w:style w:type="character" w:customStyle="1" w:styleId="ListLabel42">
    <w:name w:val="ListLabel 42"/>
    <w:uiPriority w:val="99"/>
    <w:rsid w:val="003B6430"/>
    <w:rPr>
      <w:b/>
      <w:sz w:val="22"/>
    </w:rPr>
  </w:style>
  <w:style w:type="character" w:customStyle="1" w:styleId="ListLabel43">
    <w:name w:val="ListLabel 43"/>
    <w:uiPriority w:val="99"/>
    <w:rsid w:val="003B6430"/>
  </w:style>
  <w:style w:type="character" w:customStyle="1" w:styleId="ListLabel44">
    <w:name w:val="ListLabel 44"/>
    <w:uiPriority w:val="99"/>
    <w:rsid w:val="003B6430"/>
  </w:style>
  <w:style w:type="character" w:customStyle="1" w:styleId="ListLabel45">
    <w:name w:val="ListLabel 45"/>
    <w:uiPriority w:val="99"/>
    <w:rsid w:val="003B6430"/>
  </w:style>
  <w:style w:type="character" w:customStyle="1" w:styleId="ListLabel46">
    <w:name w:val="ListLabel 46"/>
    <w:uiPriority w:val="99"/>
    <w:rsid w:val="003B6430"/>
    <w:rPr>
      <w:b/>
    </w:rPr>
  </w:style>
  <w:style w:type="character" w:customStyle="1" w:styleId="ListLabel47">
    <w:name w:val="ListLabel 47"/>
    <w:uiPriority w:val="99"/>
    <w:rsid w:val="003B6430"/>
    <w:rPr>
      <w:b/>
    </w:rPr>
  </w:style>
  <w:style w:type="character" w:customStyle="1" w:styleId="ListLabel48">
    <w:name w:val="ListLabel 48"/>
    <w:uiPriority w:val="99"/>
    <w:rsid w:val="003B6430"/>
    <w:rPr>
      <w:b/>
      <w:sz w:val="21"/>
    </w:rPr>
  </w:style>
  <w:style w:type="character" w:customStyle="1" w:styleId="ListLabel49">
    <w:name w:val="ListLabel 49"/>
    <w:uiPriority w:val="99"/>
    <w:rsid w:val="003B6430"/>
  </w:style>
  <w:style w:type="character" w:customStyle="1" w:styleId="ListLabel50">
    <w:name w:val="ListLabel 50"/>
    <w:uiPriority w:val="99"/>
    <w:rsid w:val="003B6430"/>
  </w:style>
  <w:style w:type="character" w:customStyle="1" w:styleId="ListLabel51">
    <w:name w:val="ListLabel 51"/>
    <w:uiPriority w:val="99"/>
    <w:rsid w:val="003B6430"/>
  </w:style>
  <w:style w:type="character" w:customStyle="1" w:styleId="ListLabel52">
    <w:name w:val="ListLabel 52"/>
    <w:uiPriority w:val="99"/>
    <w:rsid w:val="003B6430"/>
  </w:style>
  <w:style w:type="character" w:customStyle="1" w:styleId="ListLabel53">
    <w:name w:val="ListLabel 53"/>
    <w:uiPriority w:val="99"/>
    <w:rsid w:val="003B6430"/>
    <w:rPr>
      <w:b/>
    </w:rPr>
  </w:style>
  <w:style w:type="character" w:customStyle="1" w:styleId="ListLabel54">
    <w:name w:val="ListLabel 54"/>
    <w:uiPriority w:val="99"/>
    <w:rsid w:val="003B6430"/>
    <w:rPr>
      <w:b/>
      <w:sz w:val="22"/>
    </w:rPr>
  </w:style>
  <w:style w:type="character" w:customStyle="1" w:styleId="ListLabel55">
    <w:name w:val="ListLabel 55"/>
    <w:uiPriority w:val="99"/>
    <w:rsid w:val="003B6430"/>
  </w:style>
  <w:style w:type="character" w:customStyle="1" w:styleId="ListLabel56">
    <w:name w:val="ListLabel 56"/>
    <w:uiPriority w:val="99"/>
    <w:rsid w:val="003B6430"/>
  </w:style>
  <w:style w:type="character" w:customStyle="1" w:styleId="ListLabel57">
    <w:name w:val="ListLabel 57"/>
    <w:uiPriority w:val="99"/>
    <w:rsid w:val="003B6430"/>
    <w:rPr>
      <w:b/>
    </w:rPr>
  </w:style>
  <w:style w:type="character" w:customStyle="1" w:styleId="ListLabel58">
    <w:name w:val="ListLabel 58"/>
    <w:uiPriority w:val="99"/>
    <w:rsid w:val="003B6430"/>
  </w:style>
  <w:style w:type="character" w:customStyle="1" w:styleId="ListLabel59">
    <w:name w:val="ListLabel 59"/>
    <w:uiPriority w:val="99"/>
    <w:rsid w:val="003B6430"/>
    <w:rPr>
      <w:b/>
    </w:rPr>
  </w:style>
  <w:style w:type="character" w:customStyle="1" w:styleId="ListLabel60">
    <w:name w:val="ListLabel 60"/>
    <w:uiPriority w:val="99"/>
    <w:rsid w:val="003B6430"/>
    <w:rPr>
      <w:b/>
      <w:sz w:val="21"/>
    </w:rPr>
  </w:style>
  <w:style w:type="character" w:customStyle="1" w:styleId="ListLabel61">
    <w:name w:val="ListLabel 61"/>
    <w:uiPriority w:val="99"/>
    <w:rsid w:val="003B6430"/>
  </w:style>
  <w:style w:type="character" w:customStyle="1" w:styleId="ListLabel62">
    <w:name w:val="ListLabel 62"/>
    <w:uiPriority w:val="99"/>
    <w:rsid w:val="003B6430"/>
  </w:style>
  <w:style w:type="character" w:customStyle="1" w:styleId="ListLabel63">
    <w:name w:val="ListLabel 63"/>
    <w:uiPriority w:val="99"/>
    <w:rsid w:val="003B6430"/>
  </w:style>
  <w:style w:type="character" w:customStyle="1" w:styleId="ListLabel64">
    <w:name w:val="ListLabel 64"/>
    <w:uiPriority w:val="99"/>
    <w:rsid w:val="003B6430"/>
  </w:style>
  <w:style w:type="character" w:customStyle="1" w:styleId="ListLabel65">
    <w:name w:val="ListLabel 65"/>
    <w:uiPriority w:val="99"/>
    <w:rsid w:val="003B6430"/>
    <w:rPr>
      <w:b/>
    </w:rPr>
  </w:style>
  <w:style w:type="character" w:customStyle="1" w:styleId="ListLabel66">
    <w:name w:val="ListLabel 66"/>
    <w:uiPriority w:val="99"/>
    <w:rsid w:val="003B6430"/>
    <w:rPr>
      <w:b/>
      <w:sz w:val="22"/>
    </w:rPr>
  </w:style>
  <w:style w:type="character" w:customStyle="1" w:styleId="ListLabel67">
    <w:name w:val="ListLabel 67"/>
    <w:uiPriority w:val="99"/>
    <w:rsid w:val="003B6430"/>
  </w:style>
  <w:style w:type="character" w:customStyle="1" w:styleId="ListLabel68">
    <w:name w:val="ListLabel 68"/>
    <w:uiPriority w:val="99"/>
    <w:rsid w:val="003B6430"/>
  </w:style>
  <w:style w:type="character" w:customStyle="1" w:styleId="ListLabel69">
    <w:name w:val="ListLabel 69"/>
    <w:uiPriority w:val="99"/>
    <w:rsid w:val="003B6430"/>
    <w:rPr>
      <w:b/>
    </w:rPr>
  </w:style>
  <w:style w:type="character" w:customStyle="1" w:styleId="ListLabel70">
    <w:name w:val="ListLabel 70"/>
    <w:uiPriority w:val="99"/>
    <w:rsid w:val="003B6430"/>
  </w:style>
  <w:style w:type="character" w:customStyle="1" w:styleId="WW-Lbjegyzet-karakterek">
    <w:name w:val="WW-Lábjegyzet-karakterek"/>
    <w:uiPriority w:val="99"/>
    <w:rsid w:val="003B6430"/>
  </w:style>
  <w:style w:type="character" w:customStyle="1" w:styleId="WW-Vgjegyzet-karakterek">
    <w:name w:val="WW-Végjegyzet-karakterek"/>
    <w:uiPriority w:val="99"/>
    <w:rsid w:val="003B6430"/>
  </w:style>
  <w:style w:type="character" w:customStyle="1" w:styleId="Vgjegyzet-hivatkozs1">
    <w:name w:val="Végjegyzet-hivatkozás1"/>
    <w:uiPriority w:val="99"/>
    <w:rsid w:val="003B6430"/>
    <w:rPr>
      <w:vertAlign w:val="superscript"/>
    </w:rPr>
  </w:style>
  <w:style w:type="character" w:customStyle="1" w:styleId="Szvegtrzs3Char1">
    <w:name w:val="Szövegtörzs 3 Char1"/>
    <w:uiPriority w:val="99"/>
    <w:rsid w:val="003B6430"/>
    <w:rPr>
      <w:rFonts w:ascii="Arial" w:eastAsia="Times New Roman" w:hAnsi="Arial"/>
      <w:color w:val="000000"/>
      <w:kern w:val="1"/>
      <w:sz w:val="16"/>
    </w:rPr>
  </w:style>
  <w:style w:type="character" w:customStyle="1" w:styleId="Szvegtrzsbehzssal3Char1">
    <w:name w:val="Szövegtörzs behúzással 3 Char1"/>
    <w:uiPriority w:val="99"/>
    <w:rsid w:val="003B6430"/>
    <w:rPr>
      <w:rFonts w:ascii="Arial" w:eastAsia="Times New Roman" w:hAnsi="Arial"/>
      <w:color w:val="000000"/>
      <w:kern w:val="1"/>
      <w:sz w:val="16"/>
    </w:rPr>
  </w:style>
  <w:style w:type="character" w:customStyle="1" w:styleId="JegyzetszvegChar1">
    <w:name w:val="Jegyzetszöveg Char1"/>
    <w:uiPriority w:val="99"/>
    <w:rsid w:val="003B6430"/>
    <w:rPr>
      <w:rFonts w:ascii="Arial" w:eastAsia="Times New Roman" w:hAnsi="Arial"/>
      <w:color w:val="000000"/>
      <w:kern w:val="1"/>
    </w:rPr>
  </w:style>
  <w:style w:type="character" w:styleId="Lbjegyzet-hivatkozs">
    <w:name w:val="footnote reference"/>
    <w:aliases w:val="BVI fnr,Footnote symbol,Times 10 Point,Exposant 3 Point,Footnote Reference Number,16 Point,Superscript 6 Point, Exposant 3 Point"/>
    <w:basedOn w:val="Bekezdsalapbettpusa"/>
    <w:rsid w:val="003B6430"/>
    <w:rPr>
      <w:rFonts w:cs="Times New Roman"/>
      <w:vertAlign w:val="superscript"/>
    </w:rPr>
  </w:style>
  <w:style w:type="character" w:styleId="Vgjegyzet-hivatkozs">
    <w:name w:val="endnote reference"/>
    <w:basedOn w:val="Bekezdsalapbettpusa"/>
    <w:uiPriority w:val="99"/>
    <w:rsid w:val="003B6430"/>
    <w:rPr>
      <w:rFonts w:cs="Times New Roman"/>
      <w:vertAlign w:val="superscript"/>
    </w:rPr>
  </w:style>
  <w:style w:type="paragraph" w:customStyle="1" w:styleId="Cmsor">
    <w:name w:val="Címsor"/>
    <w:basedOn w:val="Norml"/>
    <w:next w:val="Szvegtrzs"/>
    <w:uiPriority w:val="99"/>
    <w:rsid w:val="003B6430"/>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uiPriority w:val="99"/>
    <w:rsid w:val="003B6430"/>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uiPriority w:val="99"/>
    <w:locked/>
    <w:rsid w:val="003B6430"/>
    <w:rPr>
      <w:rFonts w:ascii="Arial" w:hAnsi="Arial" w:cs="Arial"/>
      <w:b/>
      <w:color w:val="000000"/>
      <w:kern w:val="1"/>
      <w:sz w:val="20"/>
      <w:szCs w:val="20"/>
      <w:lang w:eastAsia="zh-CN"/>
    </w:rPr>
  </w:style>
  <w:style w:type="paragraph" w:styleId="Lista">
    <w:name w:val="List"/>
    <w:basedOn w:val="Szvegtrzs"/>
    <w:uiPriority w:val="99"/>
    <w:rsid w:val="003B6430"/>
    <w:rPr>
      <w:rFonts w:cs="Mangal"/>
    </w:rPr>
  </w:style>
  <w:style w:type="paragraph" w:styleId="Kpalrs">
    <w:name w:val="caption"/>
    <w:basedOn w:val="Norml"/>
    <w:uiPriority w:val="99"/>
    <w:qFormat/>
    <w:rsid w:val="003B6430"/>
    <w:pPr>
      <w:suppressLineNumbers/>
      <w:suppressAutoHyphens/>
      <w:spacing w:before="120" w:after="120" w:line="276" w:lineRule="auto"/>
      <w:textAlignment w:val="baseline"/>
    </w:pPr>
    <w:rPr>
      <w:rFonts w:ascii="Arial" w:hAnsi="Arial" w:cs="Mangal"/>
      <w:i/>
      <w:iCs/>
      <w:color w:val="000000"/>
      <w:kern w:val="1"/>
      <w:sz w:val="24"/>
      <w:szCs w:val="24"/>
      <w:lang w:eastAsia="zh-CN"/>
    </w:rPr>
  </w:style>
  <w:style w:type="paragraph" w:customStyle="1" w:styleId="Trgymutat">
    <w:name w:val="Tárgymutató"/>
    <w:basedOn w:val="Norml"/>
    <w:uiPriority w:val="99"/>
    <w:rsid w:val="003B6430"/>
    <w:pPr>
      <w:suppressLineNumbers/>
      <w:suppressAutoHyphens/>
      <w:spacing w:after="200" w:line="276" w:lineRule="auto"/>
      <w:textAlignment w:val="baseline"/>
    </w:pPr>
    <w:rPr>
      <w:rFonts w:ascii="Arial" w:hAnsi="Arial" w:cs="Mangal"/>
      <w:color w:val="000000"/>
      <w:kern w:val="1"/>
      <w:sz w:val="24"/>
      <w:szCs w:val="24"/>
      <w:lang w:eastAsia="zh-CN"/>
    </w:rPr>
  </w:style>
  <w:style w:type="paragraph" w:customStyle="1" w:styleId="Szvegtrzs31">
    <w:name w:val="Szövegtörzs 31"/>
    <w:basedOn w:val="Norml"/>
    <w:uiPriority w:val="99"/>
    <w:rsid w:val="003B6430"/>
    <w:pPr>
      <w:spacing w:after="120" w:line="276" w:lineRule="auto"/>
    </w:pPr>
    <w:rPr>
      <w:rFonts w:ascii="Times New Roman" w:eastAsia="Times New Roman" w:hAnsi="Times New Roman"/>
      <w:kern w:val="1"/>
      <w:sz w:val="16"/>
      <w:szCs w:val="16"/>
      <w:lang w:eastAsia="zh-CN"/>
    </w:rPr>
  </w:style>
  <w:style w:type="paragraph" w:customStyle="1" w:styleId="Szvegtrzsbehzssal31">
    <w:name w:val="Szövegtörzs behúzással 31"/>
    <w:basedOn w:val="Norml"/>
    <w:uiPriority w:val="99"/>
    <w:rsid w:val="003B6430"/>
    <w:pPr>
      <w:spacing w:after="120" w:line="276" w:lineRule="auto"/>
      <w:ind w:left="283"/>
    </w:pPr>
    <w:rPr>
      <w:rFonts w:ascii="Times New Roman" w:eastAsia="Times New Roman" w:hAnsi="Times New Roman"/>
      <w:kern w:val="1"/>
      <w:sz w:val="16"/>
      <w:szCs w:val="16"/>
      <w:lang w:eastAsia="zh-CN"/>
    </w:rPr>
  </w:style>
  <w:style w:type="paragraph" w:customStyle="1" w:styleId="Kpalrs1">
    <w:name w:val="Képaláírás1"/>
    <w:basedOn w:val="Norml"/>
    <w:uiPriority w:val="99"/>
    <w:rsid w:val="003B6430"/>
    <w:pPr>
      <w:suppressLineNumbers/>
      <w:suppressAutoHyphens/>
      <w:spacing w:before="120" w:after="120" w:line="276" w:lineRule="auto"/>
      <w:textAlignment w:val="baseline"/>
    </w:pPr>
    <w:rPr>
      <w:rFonts w:ascii="Arial" w:hAnsi="Arial" w:cs="Mangal"/>
      <w:i/>
      <w:iCs/>
      <w:color w:val="000000"/>
      <w:kern w:val="1"/>
      <w:sz w:val="24"/>
      <w:szCs w:val="24"/>
      <w:lang w:eastAsia="zh-CN"/>
    </w:rPr>
  </w:style>
  <w:style w:type="paragraph" w:customStyle="1" w:styleId="Listaszerbekezds1">
    <w:name w:val="Listaszerű bekezdés1"/>
    <w:basedOn w:val="Norml"/>
    <w:uiPriority w:val="99"/>
    <w:rsid w:val="003B6430"/>
    <w:pPr>
      <w:suppressAutoHyphens/>
      <w:spacing w:before="120" w:after="120" w:line="100" w:lineRule="atLeast"/>
      <w:ind w:left="720"/>
      <w:contextualSpacing/>
      <w:jc w:val="both"/>
      <w:textAlignment w:val="baseline"/>
    </w:pPr>
    <w:rPr>
      <w:rFonts w:ascii="Verdana" w:hAnsi="Verdana" w:cs="Verdana"/>
      <w:color w:val="000000"/>
      <w:kern w:val="1"/>
      <w:sz w:val="24"/>
      <w:szCs w:val="24"/>
      <w:lang w:eastAsia="zh-CN"/>
    </w:rPr>
  </w:style>
  <w:style w:type="paragraph" w:customStyle="1" w:styleId="standard">
    <w:name w:val="standard"/>
    <w:basedOn w:val="Norml"/>
    <w:link w:val="standardChar"/>
    <w:uiPriority w:val="99"/>
    <w:rsid w:val="003B6430"/>
    <w:pPr>
      <w:suppressAutoHyphens/>
      <w:spacing w:before="28" w:after="28" w:line="100" w:lineRule="atLeast"/>
      <w:textAlignment w:val="baseline"/>
    </w:pPr>
    <w:rPr>
      <w:rFonts w:ascii="Times New Roman" w:eastAsia="Times New Roman" w:hAnsi="Times New Roman"/>
      <w:color w:val="000000"/>
      <w:kern w:val="1"/>
      <w:sz w:val="24"/>
      <w:szCs w:val="24"/>
      <w:lang w:eastAsia="zh-CN"/>
    </w:rPr>
  </w:style>
  <w:style w:type="paragraph" w:styleId="lfej">
    <w:name w:val="header"/>
    <w:basedOn w:val="Norml"/>
    <w:link w:val="lfejChar1"/>
    <w:uiPriority w:val="99"/>
    <w:rsid w:val="003B6430"/>
    <w:pPr>
      <w:suppressLineNumbers/>
      <w:tabs>
        <w:tab w:val="center" w:pos="4513"/>
        <w:tab w:val="right" w:pos="9026"/>
      </w:tabs>
      <w:suppressAutoHyphens/>
      <w:spacing w:after="200" w:line="276" w:lineRule="auto"/>
      <w:textAlignment w:val="baseline"/>
    </w:pPr>
    <w:rPr>
      <w:rFonts w:ascii="Arial" w:hAnsi="Arial" w:cs="Arial"/>
      <w:color w:val="000000"/>
      <w:kern w:val="1"/>
      <w:sz w:val="24"/>
      <w:szCs w:val="24"/>
      <w:lang w:eastAsia="zh-CN"/>
    </w:rPr>
  </w:style>
  <w:style w:type="character" w:customStyle="1" w:styleId="lfejChar1">
    <w:name w:val="Élőfej Char1"/>
    <w:basedOn w:val="Bekezdsalapbettpusa"/>
    <w:link w:val="lfej"/>
    <w:uiPriority w:val="99"/>
    <w:locked/>
    <w:rsid w:val="003B6430"/>
    <w:rPr>
      <w:rFonts w:ascii="Arial" w:eastAsia="Times New Roman" w:hAnsi="Arial" w:cs="Arial"/>
      <w:color w:val="000000"/>
      <w:kern w:val="1"/>
      <w:sz w:val="24"/>
      <w:szCs w:val="24"/>
      <w:lang w:eastAsia="zh-CN"/>
    </w:rPr>
  </w:style>
  <w:style w:type="paragraph" w:styleId="llb">
    <w:name w:val="footer"/>
    <w:basedOn w:val="Norml"/>
    <w:link w:val="llbChar1"/>
    <w:uiPriority w:val="99"/>
    <w:rsid w:val="003B6430"/>
    <w:pPr>
      <w:suppressLineNumbers/>
      <w:tabs>
        <w:tab w:val="center" w:pos="4513"/>
        <w:tab w:val="right" w:pos="9026"/>
      </w:tabs>
      <w:suppressAutoHyphens/>
      <w:spacing w:after="200" w:line="276" w:lineRule="auto"/>
      <w:textAlignment w:val="baseline"/>
    </w:pPr>
    <w:rPr>
      <w:rFonts w:ascii="Arial" w:hAnsi="Arial" w:cs="Arial"/>
      <w:color w:val="000000"/>
      <w:kern w:val="1"/>
      <w:sz w:val="24"/>
      <w:szCs w:val="24"/>
      <w:lang w:eastAsia="zh-CN"/>
    </w:rPr>
  </w:style>
  <w:style w:type="character" w:customStyle="1" w:styleId="llbChar1">
    <w:name w:val="Élőláb Char1"/>
    <w:basedOn w:val="Bekezdsalapbettpusa"/>
    <w:link w:val="llb"/>
    <w:locked/>
    <w:rsid w:val="003B6430"/>
    <w:rPr>
      <w:rFonts w:ascii="Arial" w:eastAsia="Times New Roman" w:hAnsi="Arial" w:cs="Arial"/>
      <w:color w:val="000000"/>
      <w:kern w:val="1"/>
      <w:sz w:val="24"/>
      <w:szCs w:val="24"/>
      <w:lang w:eastAsia="zh-CN"/>
    </w:rPr>
  </w:style>
  <w:style w:type="paragraph" w:customStyle="1" w:styleId="NormlWeb1">
    <w:name w:val="Normál (Web)1"/>
    <w:basedOn w:val="Norml"/>
    <w:rsid w:val="003B6430"/>
    <w:pPr>
      <w:suppressAutoHyphens/>
      <w:spacing w:before="28" w:after="28" w:line="100" w:lineRule="atLeast"/>
      <w:textAlignment w:val="baseline"/>
    </w:pPr>
    <w:rPr>
      <w:rFonts w:ascii="Times New Roman" w:eastAsia="Times New Roman" w:hAnsi="Times New Roman"/>
      <w:color w:val="000000"/>
      <w:kern w:val="1"/>
      <w:sz w:val="24"/>
      <w:szCs w:val="24"/>
      <w:lang w:eastAsia="zh-CN"/>
    </w:rPr>
  </w:style>
  <w:style w:type="paragraph" w:customStyle="1" w:styleId="modszerszoveg">
    <w:name w:val="modszer_szoveg"/>
    <w:basedOn w:val="Norml"/>
    <w:uiPriority w:val="99"/>
    <w:rsid w:val="003B6430"/>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
    <w:uiPriority w:val="99"/>
    <w:rsid w:val="003B6430"/>
    <w:pPr>
      <w:keepLines/>
      <w:suppressLineNumbers/>
      <w:spacing w:before="480" w:after="0"/>
    </w:pPr>
    <w:rPr>
      <w:color w:val="365F91"/>
      <w:sz w:val="28"/>
      <w:szCs w:val="28"/>
    </w:rPr>
  </w:style>
  <w:style w:type="paragraph" w:styleId="TJ1">
    <w:name w:val="toc 1"/>
    <w:basedOn w:val="Norml"/>
    <w:uiPriority w:val="99"/>
    <w:rsid w:val="003B6430"/>
    <w:pPr>
      <w:tabs>
        <w:tab w:val="right" w:leader="dot" w:pos="9638"/>
      </w:tabs>
      <w:suppressAutoHyphens/>
      <w:spacing w:after="200" w:line="276" w:lineRule="auto"/>
      <w:textAlignment w:val="baseline"/>
    </w:pPr>
    <w:rPr>
      <w:rFonts w:ascii="Arial" w:hAnsi="Arial" w:cs="Arial"/>
      <w:color w:val="000000"/>
      <w:kern w:val="1"/>
      <w:sz w:val="24"/>
      <w:szCs w:val="24"/>
      <w:lang w:eastAsia="zh-CN"/>
    </w:rPr>
  </w:style>
  <w:style w:type="paragraph" w:customStyle="1" w:styleId="Lbjegyzetszveg1">
    <w:name w:val="Lábjegyzetszöveg1"/>
    <w:basedOn w:val="Norml"/>
    <w:uiPriority w:val="99"/>
    <w:rsid w:val="003B6430"/>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uiPriority w:val="99"/>
    <w:rsid w:val="003B6430"/>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CharCharCharChar">
    <w:name w:val="Char Char Char Char"/>
    <w:basedOn w:val="Norml"/>
    <w:uiPriority w:val="99"/>
    <w:rsid w:val="003B6430"/>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uiPriority w:val="99"/>
    <w:rsid w:val="003B6430"/>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uiPriority w:val="99"/>
    <w:rsid w:val="003B6430"/>
    <w:pPr>
      <w:suppressAutoHyphens/>
      <w:spacing w:after="200" w:line="276" w:lineRule="auto"/>
      <w:textAlignment w:val="baseline"/>
    </w:pPr>
    <w:rPr>
      <w:rFonts w:ascii="Arial" w:hAnsi="Arial" w:cs="Arial"/>
      <w:color w:val="000000"/>
      <w:kern w:val="1"/>
      <w:sz w:val="20"/>
      <w:szCs w:val="20"/>
      <w:lang w:eastAsia="zh-CN"/>
    </w:rPr>
  </w:style>
  <w:style w:type="paragraph" w:customStyle="1" w:styleId="Megjegyzstrgya1">
    <w:name w:val="Megjegyzés tárgya1"/>
    <w:basedOn w:val="Jegyzetszveg1"/>
    <w:uiPriority w:val="99"/>
    <w:rsid w:val="003B6430"/>
    <w:rPr>
      <w:b/>
      <w:bCs/>
    </w:rPr>
  </w:style>
  <w:style w:type="paragraph" w:customStyle="1" w:styleId="Buborkszveg1">
    <w:name w:val="Buborékszöveg1"/>
    <w:basedOn w:val="Norml"/>
    <w:uiPriority w:val="99"/>
    <w:rsid w:val="003B6430"/>
    <w:pPr>
      <w:suppressAutoHyphens/>
      <w:spacing w:after="200" w:line="276" w:lineRule="auto"/>
      <w:textAlignment w:val="baseline"/>
    </w:pPr>
    <w:rPr>
      <w:rFonts w:ascii="Tahoma" w:hAnsi="Tahoma" w:cs="Tahoma"/>
      <w:color w:val="000000"/>
      <w:kern w:val="1"/>
      <w:sz w:val="16"/>
      <w:szCs w:val="16"/>
      <w:lang w:eastAsia="zh-CN"/>
    </w:rPr>
  </w:style>
  <w:style w:type="paragraph" w:styleId="Cm">
    <w:name w:val="Title"/>
    <w:basedOn w:val="Norml"/>
    <w:next w:val="Alcm"/>
    <w:link w:val="CmChar"/>
    <w:qFormat/>
    <w:rsid w:val="003B6430"/>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3B6430"/>
    <w:rPr>
      <w:rFonts w:ascii="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3B6430"/>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uiPriority w:val="99"/>
    <w:locked/>
    <w:rsid w:val="003B6430"/>
    <w:rPr>
      <w:rFonts w:ascii="Cambria" w:hAnsi="Cambria" w:cs="Cambria"/>
      <w:i/>
      <w:iCs/>
      <w:color w:val="000000"/>
      <w:kern w:val="1"/>
      <w:sz w:val="24"/>
      <w:szCs w:val="24"/>
      <w:lang w:eastAsia="zh-CN"/>
    </w:rPr>
  </w:style>
  <w:style w:type="paragraph" w:customStyle="1" w:styleId="Stlus1">
    <w:name w:val="Stílus1"/>
    <w:basedOn w:val="Norml"/>
    <w:uiPriority w:val="99"/>
    <w:rsid w:val="003B6430"/>
    <w:pPr>
      <w:suppressAutoHyphens/>
      <w:spacing w:before="40" w:after="40" w:line="100" w:lineRule="atLeast"/>
      <w:jc w:val="both"/>
      <w:textAlignment w:val="baseline"/>
    </w:pPr>
    <w:rPr>
      <w:rFonts w:ascii="Times New Roman" w:eastAsia="Times New Roman" w:hAnsi="Times New Roman"/>
      <w:color w:val="000000"/>
      <w:kern w:val="1"/>
      <w:sz w:val="24"/>
      <w:szCs w:val="24"/>
      <w:lang w:eastAsia="zh-CN"/>
    </w:rPr>
  </w:style>
  <w:style w:type="paragraph" w:customStyle="1" w:styleId="Szvegtrzs32">
    <w:name w:val="Szövegtörzs 32"/>
    <w:basedOn w:val="Norml"/>
    <w:uiPriority w:val="99"/>
    <w:rsid w:val="003B6430"/>
    <w:pPr>
      <w:suppressAutoHyphens/>
      <w:spacing w:after="120" w:line="276" w:lineRule="auto"/>
      <w:textAlignment w:val="baseline"/>
    </w:pPr>
    <w:rPr>
      <w:rFonts w:ascii="Arial" w:hAnsi="Arial" w:cs="Arial"/>
      <w:color w:val="000000"/>
      <w:kern w:val="1"/>
      <w:sz w:val="16"/>
      <w:szCs w:val="16"/>
      <w:lang w:eastAsia="zh-CN"/>
    </w:rPr>
  </w:style>
  <w:style w:type="paragraph" w:customStyle="1" w:styleId="Csakszveg1">
    <w:name w:val="Csak szöveg1"/>
    <w:basedOn w:val="Norml"/>
    <w:uiPriority w:val="99"/>
    <w:rsid w:val="003B6430"/>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uiPriority w:val="99"/>
    <w:rsid w:val="003B6430"/>
    <w:pPr>
      <w:suppressAutoHyphens/>
      <w:spacing w:after="120" w:line="276" w:lineRule="auto"/>
      <w:ind w:left="283"/>
      <w:textAlignment w:val="baseline"/>
    </w:pPr>
    <w:rPr>
      <w:rFonts w:ascii="Arial"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uiPriority w:val="99"/>
    <w:locked/>
    <w:rsid w:val="003B6430"/>
    <w:rPr>
      <w:rFonts w:ascii="Arial" w:eastAsia="Times New Roman" w:hAnsi="Arial" w:cs="Arial"/>
      <w:color w:val="000000"/>
      <w:kern w:val="1"/>
      <w:sz w:val="24"/>
      <w:szCs w:val="24"/>
      <w:lang w:eastAsia="zh-CN"/>
    </w:rPr>
  </w:style>
  <w:style w:type="paragraph" w:customStyle="1" w:styleId="Listaszerbekezds3">
    <w:name w:val="Listaszerű bekezdés3"/>
    <w:basedOn w:val="Norml"/>
    <w:uiPriority w:val="99"/>
    <w:rsid w:val="003B6430"/>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uiPriority w:val="99"/>
    <w:rsid w:val="003B6430"/>
    <w:pPr>
      <w:suppressAutoHyphens/>
      <w:spacing w:after="0" w:line="100" w:lineRule="atLeast"/>
      <w:ind w:left="360"/>
      <w:textAlignment w:val="baseline"/>
    </w:pPr>
    <w:rPr>
      <w:rFonts w:ascii="Times New Roman" w:eastAsia="Times New Roman" w:hAnsi="Times New Roman"/>
      <w:color w:val="000000"/>
      <w:kern w:val="1"/>
      <w:sz w:val="20"/>
      <w:szCs w:val="20"/>
      <w:lang w:eastAsia="zh-CN"/>
    </w:rPr>
  </w:style>
  <w:style w:type="paragraph" w:customStyle="1" w:styleId="cm0">
    <w:name w:val="cím"/>
    <w:basedOn w:val="Norml"/>
    <w:uiPriority w:val="99"/>
    <w:rsid w:val="003B6430"/>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uiPriority w:val="99"/>
    <w:rsid w:val="003B6430"/>
    <w:pPr>
      <w:suppressAutoHyphens/>
    </w:pPr>
    <w:rPr>
      <w:rFonts w:cs="Calibri"/>
      <w:color w:val="00000A"/>
      <w:kern w:val="1"/>
      <w:lang w:eastAsia="zh-CN"/>
    </w:rPr>
  </w:style>
  <w:style w:type="paragraph" w:customStyle="1" w:styleId="Normlbehzs1">
    <w:name w:val="Normál behúzás1"/>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uiPriority w:val="99"/>
    <w:rsid w:val="003B6430"/>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uiPriority w:val="99"/>
    <w:rsid w:val="003B6430"/>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uiPriority w:val="99"/>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uiPriority w:val="99"/>
    <w:rsid w:val="003B6430"/>
    <w:pPr>
      <w:suppressAutoHyphens/>
      <w:spacing w:after="120" w:line="276" w:lineRule="auto"/>
      <w:ind w:left="283"/>
      <w:textAlignment w:val="baseline"/>
    </w:pPr>
    <w:rPr>
      <w:rFonts w:ascii="Arial" w:hAnsi="Arial" w:cs="Arial"/>
      <w:color w:val="000000"/>
      <w:kern w:val="1"/>
      <w:sz w:val="16"/>
      <w:szCs w:val="16"/>
      <w:lang w:eastAsia="zh-CN"/>
    </w:rPr>
  </w:style>
  <w:style w:type="paragraph" w:customStyle="1" w:styleId="cvnormal">
    <w:name w:val="cvnormal"/>
    <w:basedOn w:val="Norml"/>
    <w:uiPriority w:val="99"/>
    <w:rsid w:val="003B6430"/>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Norml1">
    <w:name w:val="Normál 1"/>
    <w:basedOn w:val="Norml"/>
    <w:uiPriority w:val="99"/>
    <w:rsid w:val="003B6430"/>
    <w:pPr>
      <w:spacing w:after="200" w:line="276" w:lineRule="auto"/>
      <w:jc w:val="both"/>
      <w:textAlignment w:val="baseline"/>
    </w:pPr>
    <w:rPr>
      <w:rFonts w:cs="Calibri"/>
      <w:color w:val="000000"/>
      <w:kern w:val="1"/>
      <w:sz w:val="20"/>
      <w:szCs w:val="20"/>
      <w:lang w:eastAsia="zh-CN"/>
    </w:rPr>
  </w:style>
  <w:style w:type="paragraph" w:customStyle="1" w:styleId="Nincstrkz1">
    <w:name w:val="Nincs térköz1"/>
    <w:uiPriority w:val="99"/>
    <w:rsid w:val="003B6430"/>
    <w:pPr>
      <w:suppressAutoHyphens/>
    </w:pPr>
    <w:rPr>
      <w:rFonts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rsid w:val="003B6430"/>
    <w:pPr>
      <w:suppressLineNumbers/>
      <w:suppressAutoHyphens/>
      <w:spacing w:after="200" w:line="276" w:lineRule="auto"/>
      <w:ind w:left="339" w:hanging="339"/>
      <w:textAlignment w:val="baseline"/>
    </w:pPr>
    <w:rPr>
      <w:rFonts w:ascii="Arial" w:hAnsi="Arial" w:cs="Arial"/>
      <w:color w:val="000000"/>
      <w:kern w:val="1"/>
      <w:sz w:val="20"/>
      <w:szCs w:val="20"/>
      <w:lang w:eastAsia="zh-CN"/>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Footnote Char1"/>
    <w:basedOn w:val="Bekezdsalapbettpusa"/>
    <w:link w:val="Lbjegyzetszveg"/>
    <w:uiPriority w:val="99"/>
    <w:locked/>
    <w:rsid w:val="003B6430"/>
    <w:rPr>
      <w:rFonts w:ascii="Arial" w:eastAsia="Times New Roman" w:hAnsi="Arial" w:cs="Arial"/>
      <w:color w:val="000000"/>
      <w:kern w:val="1"/>
      <w:sz w:val="20"/>
      <w:szCs w:val="20"/>
      <w:lang w:eastAsia="zh-CN"/>
    </w:rPr>
  </w:style>
  <w:style w:type="paragraph" w:customStyle="1" w:styleId="Tblzattartalom">
    <w:name w:val="Táblázattartalom"/>
    <w:basedOn w:val="Norml"/>
    <w:uiPriority w:val="99"/>
    <w:rsid w:val="003B6430"/>
    <w:pPr>
      <w:suppressLineNumbers/>
      <w:suppressAutoHyphens/>
      <w:spacing w:after="200" w:line="276" w:lineRule="auto"/>
      <w:textAlignment w:val="baseline"/>
    </w:pPr>
    <w:rPr>
      <w:rFonts w:ascii="Arial" w:hAnsi="Arial" w:cs="Arial"/>
      <w:color w:val="000000"/>
      <w:kern w:val="1"/>
      <w:sz w:val="24"/>
      <w:szCs w:val="24"/>
      <w:lang w:eastAsia="zh-CN"/>
    </w:rPr>
  </w:style>
  <w:style w:type="paragraph" w:customStyle="1" w:styleId="Tblzatfejlc">
    <w:name w:val="Táblázatfejléc"/>
    <w:basedOn w:val="Tblzattartalom"/>
    <w:uiPriority w:val="99"/>
    <w:rsid w:val="003B6430"/>
    <w:pPr>
      <w:jc w:val="center"/>
    </w:pPr>
    <w:rPr>
      <w:b/>
      <w:bCs/>
    </w:rPr>
  </w:style>
  <w:style w:type="paragraph" w:styleId="Listaszerbekezds">
    <w:name w:val="List Paragraph"/>
    <w:aliases w:val="Welt L,lista_2,Bullet_1,List Paragraph,Színes lista – 1. jelölőszín1"/>
    <w:basedOn w:val="Norml"/>
    <w:link w:val="ListaszerbekezdsChar"/>
    <w:uiPriority w:val="34"/>
    <w:qFormat/>
    <w:rsid w:val="003B6430"/>
    <w:pPr>
      <w:spacing w:before="120" w:after="120" w:line="240" w:lineRule="auto"/>
      <w:ind w:left="720"/>
      <w:contextualSpacing/>
      <w:jc w:val="both"/>
    </w:pPr>
    <w:rPr>
      <w:rFonts w:ascii="Verdana" w:hAnsi="Verdana"/>
      <w:kern w:val="1"/>
      <w:sz w:val="20"/>
      <w:szCs w:val="24"/>
      <w:lang w:eastAsia="zh-CN"/>
    </w:rPr>
  </w:style>
  <w:style w:type="paragraph" w:styleId="NormlWeb">
    <w:name w:val="Normal (Web)"/>
    <w:aliases w:val="Char Char Char"/>
    <w:basedOn w:val="Norml"/>
    <w:link w:val="NormlWebChar"/>
    <w:rsid w:val="003B6430"/>
    <w:pPr>
      <w:spacing w:before="280" w:after="280" w:line="240" w:lineRule="auto"/>
    </w:pPr>
    <w:rPr>
      <w:rFonts w:ascii="Times New Roman" w:eastAsia="Times New Roman" w:hAnsi="Times New Roman"/>
      <w:kern w:val="1"/>
      <w:sz w:val="24"/>
      <w:szCs w:val="24"/>
      <w:lang w:eastAsia="zh-CN"/>
    </w:rPr>
  </w:style>
  <w:style w:type="paragraph" w:customStyle="1" w:styleId="Norml10">
    <w:name w:val="Normál1"/>
    <w:uiPriority w:val="99"/>
    <w:rsid w:val="003B6430"/>
    <w:pPr>
      <w:suppressAutoHyphens/>
      <w:autoSpaceDE w:val="0"/>
    </w:pPr>
    <w:rPr>
      <w:rFonts w:ascii="Arial" w:hAnsi="Arial" w:cs="Arial"/>
      <w:color w:val="000000"/>
      <w:sz w:val="24"/>
      <w:szCs w:val="24"/>
      <w:lang w:eastAsia="zh-CN"/>
    </w:rPr>
  </w:style>
  <w:style w:type="paragraph" w:customStyle="1" w:styleId="WW-Alaprtelmezett">
    <w:name w:val="WW-Alapértelmezett"/>
    <w:uiPriority w:val="99"/>
    <w:rsid w:val="003B6430"/>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3B6430"/>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iPriority w:val="99"/>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hu-HU"/>
    </w:rPr>
  </w:style>
  <w:style w:type="character" w:customStyle="1" w:styleId="HTMLPreformattedChar1">
    <w:name w:val="HTML Preformatted Char1"/>
    <w:basedOn w:val="Bekezdsalapbettpusa"/>
    <w:uiPriority w:val="99"/>
    <w:semiHidden/>
    <w:rsid w:val="003B5153"/>
    <w:rPr>
      <w:rFonts w:ascii="Courier New" w:hAnsi="Courier New" w:cs="Courier New"/>
      <w:sz w:val="20"/>
      <w:szCs w:val="20"/>
      <w:lang w:eastAsia="en-US"/>
    </w:rPr>
  </w:style>
  <w:style w:type="character" w:customStyle="1" w:styleId="HTML-kntformzottChar1">
    <w:name w:val="HTML-ként formázott Char1"/>
    <w:basedOn w:val="Bekezdsalapbettpusa"/>
    <w:uiPriority w:val="99"/>
    <w:semiHidden/>
    <w:rsid w:val="003B6430"/>
    <w:rPr>
      <w:rFonts w:ascii="Consolas" w:hAnsi="Consolas" w:cs="Consolas"/>
      <w:sz w:val="20"/>
      <w:szCs w:val="20"/>
    </w:rPr>
  </w:style>
  <w:style w:type="character" w:customStyle="1" w:styleId="JegyzetszvegChar2">
    <w:name w:val="Jegyzetszöveg Char2"/>
    <w:uiPriority w:val="99"/>
    <w:semiHidden/>
    <w:rsid w:val="003B6430"/>
    <w:rPr>
      <w:rFonts w:ascii="Arial" w:eastAsia="Times New Roman" w:hAnsi="Arial"/>
      <w:color w:val="000000"/>
      <w:kern w:val="1"/>
      <w:lang w:eastAsia="zh-CN"/>
    </w:rPr>
  </w:style>
  <w:style w:type="paragraph" w:customStyle="1" w:styleId="Stlus2">
    <w:name w:val="Stílus2"/>
    <w:link w:val="Stlus2Char"/>
    <w:autoRedefine/>
    <w:uiPriority w:val="99"/>
    <w:rsid w:val="003B6430"/>
    <w:pPr>
      <w:spacing w:after="160" w:line="259" w:lineRule="auto"/>
    </w:pPr>
    <w:rPr>
      <w:rFonts w:ascii="Tahoma" w:hAnsi="Tahoma"/>
      <w:kern w:val="1"/>
      <w:sz w:val="21"/>
      <w:szCs w:val="21"/>
      <w:shd w:val="clear" w:color="auto" w:fill="FFFFFF"/>
      <w:lang w:eastAsia="zh-CN"/>
    </w:rPr>
  </w:style>
  <w:style w:type="character" w:customStyle="1" w:styleId="standardChar">
    <w:name w:val="standard Char"/>
    <w:link w:val="standard"/>
    <w:uiPriority w:val="99"/>
    <w:locked/>
    <w:rsid w:val="003B6430"/>
    <w:rPr>
      <w:rFonts w:ascii="Times New Roman" w:hAnsi="Times New Roman"/>
      <w:color w:val="000000"/>
      <w:kern w:val="1"/>
      <w:sz w:val="24"/>
      <w:lang w:eastAsia="zh-CN"/>
    </w:rPr>
  </w:style>
  <w:style w:type="character" w:customStyle="1" w:styleId="Stlus2Char">
    <w:name w:val="Stílus2 Char"/>
    <w:link w:val="Stlus2"/>
    <w:uiPriority w:val="99"/>
    <w:locked/>
    <w:rsid w:val="003B6430"/>
    <w:rPr>
      <w:rFonts w:ascii="Tahoma" w:eastAsia="Times New Roman" w:hAnsi="Tahoma"/>
      <w:kern w:val="1"/>
      <w:sz w:val="21"/>
      <w:lang w:eastAsia="zh-CN"/>
    </w:rPr>
  </w:style>
  <w:style w:type="character" w:styleId="Oldalszm">
    <w:name w:val="page number"/>
    <w:basedOn w:val="Bekezdsalapbettpusa"/>
    <w:uiPriority w:val="99"/>
    <w:rsid w:val="003B6430"/>
    <w:rPr>
      <w:rFonts w:cs="Times New Roman"/>
    </w:rPr>
  </w:style>
  <w:style w:type="paragraph" w:styleId="Szvegtrzsbehzssal3">
    <w:name w:val="Body Text Indent 3"/>
    <w:basedOn w:val="Norml"/>
    <w:link w:val="Szvegtrzsbehzssal3Char"/>
    <w:uiPriority w:val="99"/>
    <w:rsid w:val="003B6430"/>
    <w:pPr>
      <w:spacing w:after="120" w:line="276" w:lineRule="auto"/>
      <w:ind w:left="283"/>
    </w:pPr>
    <w:rPr>
      <w:sz w:val="16"/>
      <w:szCs w:val="16"/>
      <w:lang w:eastAsia="hu-HU"/>
    </w:rPr>
  </w:style>
  <w:style w:type="character" w:customStyle="1" w:styleId="BodyTextIndent3Char1">
    <w:name w:val="Body Text Indent 3 Char1"/>
    <w:basedOn w:val="Bekezdsalapbettpusa"/>
    <w:uiPriority w:val="99"/>
    <w:semiHidden/>
    <w:rsid w:val="003B5153"/>
    <w:rPr>
      <w:sz w:val="16"/>
      <w:szCs w:val="16"/>
      <w:lang w:eastAsia="en-US"/>
    </w:rPr>
  </w:style>
  <w:style w:type="character" w:customStyle="1" w:styleId="Szvegtrzsbehzssal3Char2">
    <w:name w:val="Szövegtörzs behúzással 3 Char2"/>
    <w:basedOn w:val="Bekezdsalapbettpusa"/>
    <w:uiPriority w:val="99"/>
    <w:semiHidden/>
    <w:rsid w:val="003B6430"/>
    <w:rPr>
      <w:rFonts w:cs="Times New Roman"/>
      <w:sz w:val="16"/>
      <w:szCs w:val="16"/>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3B6430"/>
    <w:pPr>
      <w:spacing w:line="240" w:lineRule="exact"/>
    </w:pPr>
    <w:rPr>
      <w:rFonts w:ascii="Verdana" w:eastAsia="Times New Roman" w:hAnsi="Verdana"/>
      <w:sz w:val="24"/>
      <w:szCs w:val="24"/>
      <w:lang w:val="en-US"/>
    </w:rPr>
  </w:style>
  <w:style w:type="paragraph" w:styleId="Vltozat">
    <w:name w:val="Revision"/>
    <w:hidden/>
    <w:uiPriority w:val="99"/>
    <w:semiHidden/>
    <w:rsid w:val="003B6430"/>
    <w:rPr>
      <w:rFonts w:ascii="Arial" w:hAnsi="Arial" w:cs="Arial"/>
      <w:color w:val="000000"/>
      <w:kern w:val="1"/>
      <w:sz w:val="24"/>
      <w:szCs w:val="24"/>
      <w:lang w:eastAsia="zh-CN"/>
    </w:rPr>
  </w:style>
  <w:style w:type="paragraph" w:customStyle="1" w:styleId="Alaprtelmezett">
    <w:name w:val="Alapértelmezett"/>
    <w:uiPriority w:val="99"/>
    <w:rsid w:val="00637473"/>
    <w:pPr>
      <w:tabs>
        <w:tab w:val="left" w:pos="708"/>
      </w:tabs>
      <w:suppressAutoHyphens/>
      <w:spacing w:after="200" w:line="276" w:lineRule="auto"/>
    </w:pPr>
    <w:rPr>
      <w:rFonts w:ascii="Arial" w:eastAsia="Times New Roman" w:hAnsi="Arial" w:cs="Arial"/>
      <w:bCs/>
      <w:color w:val="000000"/>
      <w:sz w:val="24"/>
      <w:szCs w:val="24"/>
    </w:rPr>
  </w:style>
  <w:style w:type="character" w:customStyle="1" w:styleId="ListaszerbekezdsChar">
    <w:name w:val="Listaszerű bekezdés Char"/>
    <w:aliases w:val="Welt L Char,lista_2 Char,Bullet_1 Char,List Paragraph Char1,Színes lista – 1. jelölőszín1 Char"/>
    <w:link w:val="Listaszerbekezds"/>
    <w:uiPriority w:val="34"/>
    <w:locked/>
    <w:rsid w:val="00B00971"/>
    <w:rPr>
      <w:rFonts w:ascii="Verdana" w:eastAsia="Times New Roman" w:hAnsi="Verdana"/>
      <w:kern w:val="1"/>
      <w:sz w:val="24"/>
      <w:lang w:eastAsia="zh-CN"/>
    </w:rPr>
  </w:style>
  <w:style w:type="table" w:styleId="Rcsostblzat">
    <w:name w:val="Table Grid"/>
    <w:aliases w:val="táblázat2"/>
    <w:basedOn w:val="Normltblzat"/>
    <w:uiPriority w:val="39"/>
    <w:rsid w:val="008723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
    <w:name w:val="Light Grid"/>
    <w:basedOn w:val="Normltblzat"/>
    <w:uiPriority w:val="99"/>
    <w:rsid w:val="00314397"/>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Vilgoslista3jellszn">
    <w:name w:val="Light List Accent 3"/>
    <w:basedOn w:val="Normltblzat"/>
    <w:uiPriority w:val="99"/>
    <w:rsid w:val="00314397"/>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styleId="Vilgoslista">
    <w:name w:val="Light List"/>
    <w:basedOn w:val="Normltblzat"/>
    <w:uiPriority w:val="99"/>
    <w:rsid w:val="00CE7211"/>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incstrkz">
    <w:name w:val="No Spacing"/>
    <w:uiPriority w:val="1"/>
    <w:qFormat/>
    <w:rsid w:val="002E5018"/>
    <w:rPr>
      <w:lang w:eastAsia="en-US"/>
    </w:rPr>
  </w:style>
  <w:style w:type="character" w:customStyle="1" w:styleId="Kiemels22">
    <w:name w:val="Kiemelés22"/>
    <w:uiPriority w:val="99"/>
    <w:rsid w:val="005C3ED4"/>
    <w:rPr>
      <w:b/>
    </w:rPr>
  </w:style>
  <w:style w:type="paragraph" w:customStyle="1" w:styleId="NormlWeb2">
    <w:name w:val="Normál (Web)2"/>
    <w:basedOn w:val="Norml"/>
    <w:uiPriority w:val="99"/>
    <w:rsid w:val="00FE7C45"/>
    <w:pPr>
      <w:suppressAutoHyphens/>
      <w:spacing w:before="28" w:after="28" w:line="100" w:lineRule="atLeast"/>
    </w:pPr>
    <w:rPr>
      <w:rFonts w:ascii="Times New Roman" w:eastAsia="Times New Roman" w:hAnsi="Times New Roman"/>
      <w:color w:val="000000"/>
      <w:kern w:val="2"/>
      <w:sz w:val="24"/>
      <w:szCs w:val="24"/>
      <w:lang w:eastAsia="zh-CN"/>
    </w:rPr>
  </w:style>
  <w:style w:type="paragraph" w:customStyle="1" w:styleId="ListParagraph1">
    <w:name w:val="List Paragraph1"/>
    <w:basedOn w:val="Norml"/>
    <w:uiPriority w:val="99"/>
    <w:rsid w:val="00FE7C45"/>
    <w:pPr>
      <w:spacing w:before="120" w:after="120" w:line="240" w:lineRule="auto"/>
      <w:ind w:left="720"/>
      <w:jc w:val="both"/>
    </w:pPr>
    <w:rPr>
      <w:rFonts w:ascii="Verdana" w:hAnsi="Verdana" w:cs="Verdana"/>
    </w:rPr>
  </w:style>
  <w:style w:type="paragraph" w:customStyle="1" w:styleId="Szvegtrzs23">
    <w:name w:val="Szövegtörzs 23"/>
    <w:basedOn w:val="Norml"/>
    <w:uiPriority w:val="99"/>
    <w:rsid w:val="00FE7C45"/>
    <w:pPr>
      <w:widowControl w:val="0"/>
      <w:spacing w:after="120" w:line="480" w:lineRule="auto"/>
    </w:pPr>
    <w:rPr>
      <w:rFonts w:ascii="Times New Roman" w:eastAsia="Times New Roman" w:hAnsi="Times New Roman"/>
      <w:kern w:val="1"/>
      <w:sz w:val="24"/>
      <w:szCs w:val="24"/>
      <w:lang w:eastAsia="zh-CN" w:bidi="hi-IN"/>
    </w:rPr>
  </w:style>
  <w:style w:type="paragraph" w:customStyle="1" w:styleId="Szvegtrzsbehzssal21">
    <w:name w:val="Szövegtörzs behúzással 21"/>
    <w:basedOn w:val="Norml"/>
    <w:uiPriority w:val="99"/>
    <w:rsid w:val="00FE7C45"/>
    <w:pPr>
      <w:widowControl w:val="0"/>
      <w:tabs>
        <w:tab w:val="left" w:pos="1800"/>
      </w:tabs>
      <w:suppressAutoHyphens/>
      <w:spacing w:before="120" w:after="0" w:line="240" w:lineRule="auto"/>
      <w:ind w:left="720" w:hanging="180"/>
      <w:jc w:val="both"/>
    </w:pPr>
    <w:rPr>
      <w:rFonts w:ascii="Liberation Serif" w:eastAsia="Times New Roman" w:hAnsi="Liberation Serif"/>
      <w:kern w:val="1"/>
      <w:sz w:val="24"/>
      <w:szCs w:val="24"/>
      <w:lang w:eastAsia="zh-CN" w:bidi="hi-IN"/>
    </w:rPr>
  </w:style>
  <w:style w:type="paragraph" w:customStyle="1" w:styleId="Jegyzetszveg2">
    <w:name w:val="Jegyzetszöveg2"/>
    <w:basedOn w:val="Norml"/>
    <w:uiPriority w:val="99"/>
    <w:rsid w:val="00FE7C45"/>
    <w:pPr>
      <w:widowControl w:val="0"/>
      <w:spacing w:before="240" w:after="0" w:line="240" w:lineRule="auto"/>
      <w:ind w:left="1134"/>
      <w:jc w:val="both"/>
    </w:pPr>
    <w:rPr>
      <w:rFonts w:ascii="Times New Roman" w:eastAsia="Times New Roman" w:hAnsi="Times New Roman"/>
      <w:kern w:val="1"/>
      <w:sz w:val="20"/>
      <w:szCs w:val="20"/>
      <w:lang w:eastAsia="zh-CN" w:bidi="hi-IN"/>
    </w:rPr>
  </w:style>
  <w:style w:type="paragraph" w:customStyle="1" w:styleId="formzstrlse">
    <w:name w:val="formázás törlése"/>
    <w:basedOn w:val="Norml"/>
    <w:uiPriority w:val="99"/>
    <w:rsid w:val="00FE7C45"/>
    <w:pPr>
      <w:widowControl w:val="0"/>
      <w:shd w:val="clear" w:color="auto" w:fill="FFFFFF"/>
      <w:suppressAutoHyphens/>
      <w:autoSpaceDE w:val="0"/>
      <w:spacing w:after="0" w:line="240" w:lineRule="auto"/>
      <w:jc w:val="both"/>
    </w:pPr>
    <w:rPr>
      <w:rFonts w:ascii="Garamond" w:eastAsia="Times New Roman" w:hAnsi="Garamond"/>
      <w:kern w:val="1"/>
      <w:sz w:val="24"/>
      <w:szCs w:val="24"/>
      <w:lang w:eastAsia="zh-CN" w:bidi="hi-IN"/>
    </w:rPr>
  </w:style>
  <w:style w:type="character" w:customStyle="1" w:styleId="GKIkiemelsCharCharChar">
    <w:name w:val="GKIkiemelés Char Char Char"/>
    <w:uiPriority w:val="99"/>
    <w:rsid w:val="003E0B15"/>
    <w:rPr>
      <w:b/>
      <w:sz w:val="24"/>
      <w:lang w:val="hu-HU" w:eastAsia="hu-HU"/>
    </w:rPr>
  </w:style>
  <w:style w:type="character" w:customStyle="1" w:styleId="gi">
    <w:name w:val="gi"/>
    <w:basedOn w:val="Bekezdsalapbettpusa"/>
    <w:uiPriority w:val="99"/>
    <w:rsid w:val="003E0B15"/>
    <w:rPr>
      <w:rFonts w:cs="Times New Roman"/>
    </w:rPr>
  </w:style>
  <w:style w:type="character" w:styleId="Mrltotthiperhivatkozs">
    <w:name w:val="FollowedHyperlink"/>
    <w:basedOn w:val="Bekezdsalapbettpusa"/>
    <w:uiPriority w:val="99"/>
    <w:semiHidden/>
    <w:rsid w:val="003E0B15"/>
    <w:rPr>
      <w:rFonts w:cs="Times New Roman"/>
      <w:color w:val="800080"/>
      <w:u w:val="single"/>
    </w:rPr>
  </w:style>
  <w:style w:type="paragraph" w:styleId="Felsorols2">
    <w:name w:val="List Bullet 2"/>
    <w:basedOn w:val="Norml"/>
    <w:autoRedefine/>
    <w:uiPriority w:val="99"/>
    <w:rsid w:val="003E0B15"/>
    <w:pPr>
      <w:spacing w:after="0" w:line="360" w:lineRule="auto"/>
      <w:jc w:val="both"/>
    </w:pPr>
    <w:rPr>
      <w:rFonts w:ascii="Times New Roman" w:eastAsia="Times New Roman" w:hAnsi="Times New Roman"/>
      <w:sz w:val="24"/>
      <w:szCs w:val="24"/>
      <w:lang w:val="en-GB" w:eastAsia="hu-HU"/>
    </w:rPr>
  </w:style>
  <w:style w:type="paragraph" w:customStyle="1" w:styleId="ColorfulShading-Accent31">
    <w:name w:val="Colorful Shading - Accent 31"/>
    <w:basedOn w:val="Norml"/>
    <w:uiPriority w:val="99"/>
    <w:rsid w:val="003E0B15"/>
    <w:pPr>
      <w:spacing w:after="200" w:line="240" w:lineRule="auto"/>
      <w:ind w:left="720"/>
    </w:pPr>
    <w:rPr>
      <w:rFonts w:ascii="Cambria" w:eastAsia="MS Mincho" w:hAnsi="Cambria" w:cs="Cambria"/>
      <w:color w:val="000000"/>
      <w:sz w:val="24"/>
      <w:szCs w:val="24"/>
    </w:rPr>
  </w:style>
  <w:style w:type="paragraph" w:customStyle="1" w:styleId="Prrafodelista">
    <w:name w:val="Párrafo de lista"/>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LightGrid-Accent31">
    <w:name w:val="Light Grid - Accent 31"/>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MediumGrid1-Accent21">
    <w:name w:val="Medium Grid 1 - Accent 21"/>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ColorfulList-Accent11">
    <w:name w:val="Colorful List - Accent 11"/>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Normal1">
    <w:name w:val="Normal1"/>
    <w:uiPriority w:val="99"/>
    <w:rsid w:val="003E0B15"/>
    <w:rPr>
      <w:rFonts w:ascii="Times New Roman" w:eastAsia="Times New Roman" w:hAnsi="Times New Roman"/>
      <w:color w:val="000000"/>
      <w:sz w:val="24"/>
    </w:rPr>
  </w:style>
  <w:style w:type="table" w:customStyle="1" w:styleId="Rcsostblzat1">
    <w:name w:val="Rácsos táblázat1"/>
    <w:uiPriority w:val="99"/>
    <w:rsid w:val="003E0B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5733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907C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rsid w:val="00A52BE1"/>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Cmsor7Char">
    <w:name w:val="Címsor 7 Char"/>
    <w:basedOn w:val="Bekezdsalapbettpusa"/>
    <w:link w:val="Cmsor7"/>
    <w:rsid w:val="003B4EC6"/>
    <w:rPr>
      <w:rFonts w:asciiTheme="majorHAnsi" w:eastAsiaTheme="majorEastAsia" w:hAnsiTheme="majorHAnsi" w:cstheme="majorBidi"/>
      <w:i/>
      <w:iCs/>
      <w:color w:val="243F60" w:themeColor="accent1" w:themeShade="7F"/>
      <w:lang w:eastAsia="en-US"/>
    </w:rPr>
  </w:style>
  <w:style w:type="paragraph" w:customStyle="1" w:styleId="Szvegtrzs21">
    <w:name w:val="Szövegtörzs 21"/>
    <w:basedOn w:val="Norml"/>
    <w:rsid w:val="00DA2933"/>
    <w:pPr>
      <w:suppressAutoHyphens/>
      <w:spacing w:after="0" w:line="240" w:lineRule="auto"/>
      <w:ind w:left="1560" w:hanging="142"/>
    </w:pPr>
    <w:rPr>
      <w:rFonts w:ascii="Times New Roman" w:eastAsia="Times New Roman" w:hAnsi="Times New Roman"/>
      <w:sz w:val="24"/>
      <w:szCs w:val="20"/>
      <w:lang w:eastAsia="ar-SA"/>
    </w:rPr>
  </w:style>
  <w:style w:type="paragraph" w:customStyle="1" w:styleId="text-3mezera">
    <w:name w:val="text - 3 mezera"/>
    <w:basedOn w:val="Norml"/>
    <w:rsid w:val="0039265F"/>
    <w:pPr>
      <w:widowControl w:val="0"/>
      <w:spacing w:before="60" w:after="0" w:line="-240" w:lineRule="auto"/>
      <w:jc w:val="both"/>
    </w:pPr>
    <w:rPr>
      <w:rFonts w:ascii="Times New Roman" w:eastAsia="Times New Roman" w:hAnsi="Times New Roman"/>
      <w:snapToGrid w:val="0"/>
      <w:sz w:val="24"/>
      <w:szCs w:val="20"/>
      <w:lang w:val="cs-CZ" w:eastAsia="hu-HU"/>
    </w:rPr>
  </w:style>
  <w:style w:type="character" w:customStyle="1" w:styleId="NormlWebChar">
    <w:name w:val="Normál (Web) Char"/>
    <w:aliases w:val="Char Char Char Char2"/>
    <w:link w:val="NormlWeb"/>
    <w:locked/>
    <w:rsid w:val="00004D90"/>
    <w:rPr>
      <w:rFonts w:ascii="Times New Roman" w:eastAsia="Times New Roman" w:hAnsi="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uiPriority="0"/>
    <w:lsdException w:name="header" w:locked="1" w:uiPriority="0"/>
    <w:lsdException w:name="caption" w:locked="1" w:uiPriority="0" w:qFormat="1"/>
    <w:lsdException w:name="footnote reference" w:uiPriority="0"/>
    <w:lsdException w:name="endnote reference" w:locked="1" w:uiPriority="0"/>
    <w:lsdException w:name="Lis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HTML Preformatted" w:locked="1" w:uiPriority="0"/>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2424"/>
    <w:pPr>
      <w:spacing w:after="160" w:line="259" w:lineRule="auto"/>
    </w:pPr>
    <w:rPr>
      <w:lang w:eastAsia="en-US"/>
    </w:rPr>
  </w:style>
  <w:style w:type="paragraph" w:styleId="Cmsor1">
    <w:name w:val="heading 1"/>
    <w:basedOn w:val="Norml"/>
    <w:next w:val="Szvegtrzs"/>
    <w:link w:val="Cmsor1Char"/>
    <w:uiPriority w:val="99"/>
    <w:qFormat/>
    <w:rsid w:val="003B6430"/>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basedOn w:val="Norml"/>
    <w:next w:val="Szvegtrzs"/>
    <w:link w:val="Cmsor2Char"/>
    <w:uiPriority w:val="99"/>
    <w:qFormat/>
    <w:rsid w:val="003B6430"/>
    <w:pPr>
      <w:keepNext/>
      <w:numPr>
        <w:ilvl w:val="1"/>
        <w:numId w:val="2"/>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basedOn w:val="Norml"/>
    <w:next w:val="Szvegtrzs"/>
    <w:link w:val="Cmsor3Char"/>
    <w:uiPriority w:val="99"/>
    <w:qFormat/>
    <w:rsid w:val="003B6430"/>
    <w:pPr>
      <w:keepNext/>
      <w:numPr>
        <w:ilvl w:val="2"/>
        <w:numId w:val="2"/>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basedOn w:val="Norml"/>
    <w:next w:val="Szvegtrzs"/>
    <w:link w:val="Cmsor4Char"/>
    <w:uiPriority w:val="99"/>
    <w:qFormat/>
    <w:rsid w:val="003B6430"/>
    <w:pPr>
      <w:keepNext/>
      <w:numPr>
        <w:ilvl w:val="3"/>
        <w:numId w:val="2"/>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basedOn w:val="Norml"/>
    <w:next w:val="Szvegtrzs"/>
    <w:link w:val="Cmsor5Char"/>
    <w:uiPriority w:val="99"/>
    <w:qFormat/>
    <w:rsid w:val="003B6430"/>
    <w:pPr>
      <w:numPr>
        <w:ilvl w:val="4"/>
        <w:numId w:val="2"/>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basedOn w:val="Norml"/>
    <w:next w:val="Szvegtrzs"/>
    <w:link w:val="Cmsor6Char"/>
    <w:uiPriority w:val="99"/>
    <w:qFormat/>
    <w:rsid w:val="003B6430"/>
    <w:pPr>
      <w:numPr>
        <w:ilvl w:val="5"/>
        <w:numId w:val="2"/>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7">
    <w:name w:val="heading 7"/>
    <w:basedOn w:val="Norml"/>
    <w:next w:val="Norml"/>
    <w:link w:val="Cmsor7Char"/>
    <w:unhideWhenUsed/>
    <w:qFormat/>
    <w:locked/>
    <w:rsid w:val="003B4EC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Szvegtrzs"/>
    <w:link w:val="Cmsor8Char"/>
    <w:uiPriority w:val="99"/>
    <w:qFormat/>
    <w:rsid w:val="003B6430"/>
    <w:pPr>
      <w:numPr>
        <w:ilvl w:val="7"/>
        <w:numId w:val="2"/>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B6430"/>
    <w:rPr>
      <w:rFonts w:ascii="Cambria" w:hAnsi="Cambria" w:cs="Cambria"/>
      <w:b/>
      <w:bCs/>
      <w:color w:val="000000"/>
      <w:kern w:val="1"/>
      <w:sz w:val="32"/>
      <w:szCs w:val="32"/>
      <w:lang w:eastAsia="zh-CN"/>
    </w:rPr>
  </w:style>
  <w:style w:type="character" w:customStyle="1" w:styleId="Heading2Char">
    <w:name w:val="Heading 2 Char"/>
    <w:basedOn w:val="Bekezdsalapbettpusa"/>
    <w:uiPriority w:val="99"/>
    <w:rsid w:val="003B6430"/>
    <w:rPr>
      <w:rFonts w:ascii="Cambria" w:hAnsi="Cambria"/>
      <w:b/>
      <w:i/>
      <w:sz w:val="28"/>
    </w:rPr>
  </w:style>
  <w:style w:type="character" w:customStyle="1" w:styleId="Cmsor3Char">
    <w:name w:val="Címsor 3 Char"/>
    <w:basedOn w:val="Bekezdsalapbettpusa"/>
    <w:link w:val="Cmsor3"/>
    <w:uiPriority w:val="99"/>
    <w:locked/>
    <w:rsid w:val="003B6430"/>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uiPriority w:val="99"/>
    <w:locked/>
    <w:rsid w:val="003B6430"/>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uiPriority w:val="99"/>
    <w:locked/>
    <w:rsid w:val="003B6430"/>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uiPriority w:val="99"/>
    <w:locked/>
    <w:rsid w:val="003B6430"/>
    <w:rPr>
      <w:rFonts w:ascii="Arial" w:eastAsia="Times New Roman" w:hAnsi="Arial" w:cs="Arial"/>
      <w:b/>
      <w:bCs/>
      <w:color w:val="000000"/>
      <w:kern w:val="1"/>
      <w:sz w:val="18"/>
      <w:szCs w:val="18"/>
      <w:lang w:eastAsia="zh-CN"/>
    </w:rPr>
  </w:style>
  <w:style w:type="character" w:customStyle="1" w:styleId="Cmsor8Char">
    <w:name w:val="Címsor 8 Char"/>
    <w:basedOn w:val="Bekezdsalapbettpusa"/>
    <w:link w:val="Cmsor8"/>
    <w:uiPriority w:val="99"/>
    <w:locked/>
    <w:rsid w:val="003B6430"/>
    <w:rPr>
      <w:rFonts w:ascii="Arial" w:eastAsia="Times New Roman" w:hAnsi="Arial" w:cs="Arial"/>
      <w:b/>
      <w:bCs/>
      <w:i/>
      <w:iCs/>
      <w:color w:val="000000"/>
      <w:kern w:val="1"/>
      <w:sz w:val="24"/>
      <w:szCs w:val="24"/>
      <w:lang w:eastAsia="zh-CN"/>
    </w:rPr>
  </w:style>
  <w:style w:type="character" w:styleId="Jegyzethivatkozs">
    <w:name w:val="annotation reference"/>
    <w:basedOn w:val="Bekezdsalapbettpusa"/>
    <w:uiPriority w:val="99"/>
    <w:rsid w:val="004F0917"/>
    <w:rPr>
      <w:rFonts w:cs="Times New Roman"/>
      <w:sz w:val="16"/>
    </w:rPr>
  </w:style>
  <w:style w:type="paragraph" w:styleId="Jegyzetszveg">
    <w:name w:val="annotation text"/>
    <w:aliases w:val="Char Char Char Char1,Char Char3,Char3"/>
    <w:basedOn w:val="Norml"/>
    <w:link w:val="JegyzetszvegChar"/>
    <w:uiPriority w:val="99"/>
    <w:rsid w:val="004F0917"/>
    <w:pPr>
      <w:suppressAutoHyphens/>
      <w:autoSpaceDE w:val="0"/>
      <w:spacing w:after="0" w:line="240" w:lineRule="auto"/>
    </w:pPr>
    <w:rPr>
      <w:rFonts w:ascii="Arial" w:hAnsi="Arial" w:cs="Arial"/>
      <w:color w:val="000000"/>
      <w:sz w:val="20"/>
      <w:szCs w:val="20"/>
      <w:lang w:eastAsia="ar-SA"/>
    </w:rPr>
  </w:style>
  <w:style w:type="character" w:customStyle="1" w:styleId="JegyzetszvegChar">
    <w:name w:val="Jegyzetszöveg Char"/>
    <w:aliases w:val="Char Char Char Char1 Char,Char Char3 Char,Char3 Char"/>
    <w:basedOn w:val="Bekezdsalapbettpusa"/>
    <w:link w:val="Jegyzetszveg"/>
    <w:uiPriority w:val="99"/>
    <w:locked/>
    <w:rsid w:val="004F0917"/>
    <w:rPr>
      <w:rFonts w:ascii="Arial" w:eastAsia="Times New Roman" w:hAnsi="Arial" w:cs="Arial"/>
      <w:color w:val="000000"/>
      <w:sz w:val="20"/>
      <w:szCs w:val="20"/>
      <w:lang w:eastAsia="ar-SA" w:bidi="ar-SA"/>
    </w:rPr>
  </w:style>
  <w:style w:type="paragraph" w:styleId="Buborkszveg">
    <w:name w:val="Balloon Text"/>
    <w:basedOn w:val="Norml"/>
    <w:link w:val="BuborkszvegChar"/>
    <w:uiPriority w:val="99"/>
    <w:rsid w:val="004F09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locked/>
    <w:rsid w:val="004F0917"/>
    <w:rPr>
      <w:rFonts w:ascii="Segoe UI" w:hAnsi="Segoe UI" w:cs="Segoe UI"/>
      <w:sz w:val="18"/>
      <w:szCs w:val="18"/>
    </w:rPr>
  </w:style>
  <w:style w:type="paragraph" w:styleId="Megjegyzstrgya">
    <w:name w:val="annotation subject"/>
    <w:basedOn w:val="Jegyzetszveg"/>
    <w:next w:val="Jegyzetszveg"/>
    <w:link w:val="MegjegyzstrgyaChar"/>
    <w:uiPriority w:val="99"/>
    <w:rsid w:val="004F0917"/>
    <w:pPr>
      <w:suppressAutoHyphens w:val="0"/>
      <w:autoSpaceDE/>
      <w:spacing w:after="160"/>
    </w:pPr>
    <w:rPr>
      <w:rFonts w:ascii="Calibri" w:hAnsi="Calibri" w:cs="Times New Roman"/>
      <w:b/>
      <w:bCs/>
      <w:color w:val="auto"/>
      <w:lang w:eastAsia="en-US"/>
    </w:rPr>
  </w:style>
  <w:style w:type="character" w:customStyle="1" w:styleId="MegjegyzstrgyaChar">
    <w:name w:val="Megjegyzés tárgya Char"/>
    <w:basedOn w:val="JegyzetszvegChar"/>
    <w:link w:val="Megjegyzstrgya"/>
    <w:uiPriority w:val="99"/>
    <w:locked/>
    <w:rsid w:val="004F0917"/>
    <w:rPr>
      <w:rFonts w:ascii="Arial" w:eastAsia="Times New Roman" w:hAnsi="Arial" w:cs="Arial"/>
      <w:b/>
      <w:bCs/>
      <w:color w:val="000000"/>
      <w:sz w:val="20"/>
      <w:szCs w:val="20"/>
      <w:lang w:eastAsia="ar-SA" w:bidi="ar-SA"/>
    </w:rPr>
  </w:style>
  <w:style w:type="character" w:customStyle="1" w:styleId="Cmsor2Char">
    <w:name w:val="Címsor 2 Char"/>
    <w:basedOn w:val="Bekezdsalapbettpusa"/>
    <w:link w:val="Cmsor2"/>
    <w:uiPriority w:val="99"/>
    <w:locked/>
    <w:rsid w:val="003B6430"/>
    <w:rPr>
      <w:rFonts w:ascii="Cambria" w:eastAsia="Times New Roman" w:hAnsi="Cambria" w:cs="Cambria"/>
      <w:b/>
      <w:bCs/>
      <w:i/>
      <w:iCs/>
      <w:color w:val="000000"/>
      <w:kern w:val="1"/>
      <w:sz w:val="28"/>
      <w:szCs w:val="28"/>
      <w:lang w:eastAsia="zh-CN"/>
    </w:rPr>
  </w:style>
  <w:style w:type="character" w:customStyle="1" w:styleId="WW8Num3z0">
    <w:name w:val="WW8Num3z0"/>
    <w:uiPriority w:val="99"/>
    <w:rsid w:val="003B6430"/>
    <w:rPr>
      <w:b/>
    </w:rPr>
  </w:style>
  <w:style w:type="character" w:customStyle="1" w:styleId="WW8Num3z1">
    <w:name w:val="WW8Num3z1"/>
    <w:uiPriority w:val="99"/>
    <w:rsid w:val="003B6430"/>
    <w:rPr>
      <w:b/>
      <w:sz w:val="21"/>
    </w:rPr>
  </w:style>
  <w:style w:type="character" w:customStyle="1" w:styleId="WW8Num5z0">
    <w:name w:val="WW8Num5z0"/>
    <w:uiPriority w:val="99"/>
    <w:rsid w:val="003B6430"/>
    <w:rPr>
      <w:rFonts w:ascii="Symbol" w:hAnsi="Symbol"/>
    </w:rPr>
  </w:style>
  <w:style w:type="character" w:customStyle="1" w:styleId="WW8Num5z1">
    <w:name w:val="WW8Num5z1"/>
    <w:uiPriority w:val="99"/>
    <w:rsid w:val="003B6430"/>
    <w:rPr>
      <w:rFonts w:ascii="Courier New" w:hAnsi="Courier New"/>
    </w:rPr>
  </w:style>
  <w:style w:type="character" w:customStyle="1" w:styleId="WW8Num5z2">
    <w:name w:val="WW8Num5z2"/>
    <w:uiPriority w:val="99"/>
    <w:rsid w:val="003B6430"/>
    <w:rPr>
      <w:rFonts w:ascii="Wingdings" w:hAnsi="Wingdings"/>
    </w:rPr>
  </w:style>
  <w:style w:type="character" w:customStyle="1" w:styleId="WW8Num5z3">
    <w:name w:val="WW8Num5z3"/>
    <w:uiPriority w:val="99"/>
    <w:rsid w:val="003B6430"/>
    <w:rPr>
      <w:rFonts w:ascii="Symbol" w:hAnsi="Symbol"/>
    </w:rPr>
  </w:style>
  <w:style w:type="character" w:customStyle="1" w:styleId="WW8Num6z0">
    <w:name w:val="WW8Num6z0"/>
    <w:uiPriority w:val="99"/>
    <w:rsid w:val="003B6430"/>
    <w:rPr>
      <w:rFonts w:ascii="Symbol" w:hAnsi="Symbol"/>
      <w:b/>
    </w:rPr>
  </w:style>
  <w:style w:type="character" w:customStyle="1" w:styleId="WW8Num6z1">
    <w:name w:val="WW8Num6z1"/>
    <w:uiPriority w:val="99"/>
    <w:rsid w:val="003B6430"/>
    <w:rPr>
      <w:b/>
      <w:sz w:val="22"/>
    </w:rPr>
  </w:style>
  <w:style w:type="character" w:customStyle="1" w:styleId="WW8Num10z0">
    <w:name w:val="WW8Num10z0"/>
    <w:uiPriority w:val="99"/>
    <w:rsid w:val="003B6430"/>
    <w:rPr>
      <w:rFonts w:ascii="Garamond" w:hAnsi="Garamond"/>
    </w:rPr>
  </w:style>
  <w:style w:type="character" w:customStyle="1" w:styleId="WW8Num10z1">
    <w:name w:val="WW8Num10z1"/>
    <w:uiPriority w:val="99"/>
    <w:rsid w:val="003B6430"/>
    <w:rPr>
      <w:rFonts w:ascii="Courier New" w:hAnsi="Courier New"/>
    </w:rPr>
  </w:style>
  <w:style w:type="character" w:customStyle="1" w:styleId="WW8Num10z2">
    <w:name w:val="WW8Num10z2"/>
    <w:uiPriority w:val="99"/>
    <w:rsid w:val="003B6430"/>
    <w:rPr>
      <w:rFonts w:ascii="Wingdings" w:hAnsi="Wingdings"/>
    </w:rPr>
  </w:style>
  <w:style w:type="character" w:customStyle="1" w:styleId="WW8Num10z3">
    <w:name w:val="WW8Num10z3"/>
    <w:uiPriority w:val="99"/>
    <w:rsid w:val="003B6430"/>
    <w:rPr>
      <w:rFonts w:ascii="Symbol" w:hAnsi="Symbol"/>
    </w:rPr>
  </w:style>
  <w:style w:type="character" w:customStyle="1" w:styleId="WW8Num11z0">
    <w:name w:val="WW8Num11z0"/>
    <w:uiPriority w:val="99"/>
    <w:rsid w:val="003B6430"/>
    <w:rPr>
      <w:rFonts w:ascii="Garamond" w:hAnsi="Garamond"/>
    </w:rPr>
  </w:style>
  <w:style w:type="character" w:customStyle="1" w:styleId="WW8Num11z1">
    <w:name w:val="WW8Num11z1"/>
    <w:uiPriority w:val="99"/>
    <w:rsid w:val="003B6430"/>
    <w:rPr>
      <w:rFonts w:ascii="Courier New" w:hAnsi="Courier New"/>
    </w:rPr>
  </w:style>
  <w:style w:type="character" w:customStyle="1" w:styleId="WW8Num11z2">
    <w:name w:val="WW8Num11z2"/>
    <w:uiPriority w:val="99"/>
    <w:rsid w:val="003B6430"/>
    <w:rPr>
      <w:rFonts w:ascii="Wingdings" w:hAnsi="Wingdings"/>
    </w:rPr>
  </w:style>
  <w:style w:type="character" w:customStyle="1" w:styleId="WW8Num12z0">
    <w:name w:val="WW8Num12z0"/>
    <w:uiPriority w:val="99"/>
    <w:rsid w:val="003B6430"/>
    <w:rPr>
      <w:rFonts w:ascii="Times New Roman" w:hAnsi="Times New Roman"/>
    </w:rPr>
  </w:style>
  <w:style w:type="character" w:customStyle="1" w:styleId="WW8Num12z1">
    <w:name w:val="WW8Num12z1"/>
    <w:uiPriority w:val="99"/>
    <w:rsid w:val="003B6430"/>
    <w:rPr>
      <w:rFonts w:ascii="Courier New" w:hAnsi="Courier New"/>
    </w:rPr>
  </w:style>
  <w:style w:type="character" w:customStyle="1" w:styleId="WW8Num12z2">
    <w:name w:val="WW8Num12z2"/>
    <w:uiPriority w:val="99"/>
    <w:rsid w:val="003B6430"/>
    <w:rPr>
      <w:rFonts w:ascii="Wingdings" w:hAnsi="Wingdings"/>
    </w:rPr>
  </w:style>
  <w:style w:type="character" w:customStyle="1" w:styleId="WW8Num13z0">
    <w:name w:val="WW8Num13z0"/>
    <w:uiPriority w:val="99"/>
    <w:rsid w:val="003B6430"/>
    <w:rPr>
      <w:rFonts w:ascii="Arial" w:hAnsi="Arial"/>
      <w:b/>
    </w:rPr>
  </w:style>
  <w:style w:type="character" w:customStyle="1" w:styleId="WW8Num13z1">
    <w:name w:val="WW8Num13z1"/>
    <w:uiPriority w:val="99"/>
    <w:rsid w:val="003B6430"/>
    <w:rPr>
      <w:b/>
      <w:sz w:val="22"/>
    </w:rPr>
  </w:style>
  <w:style w:type="character" w:customStyle="1" w:styleId="WW8Num14z0">
    <w:name w:val="WW8Num14z0"/>
    <w:uiPriority w:val="99"/>
    <w:rsid w:val="003B6430"/>
    <w:rPr>
      <w:rFonts w:ascii="Times New Roman" w:hAnsi="Times New Roman"/>
    </w:rPr>
  </w:style>
  <w:style w:type="character" w:customStyle="1" w:styleId="WW8Num14z1">
    <w:name w:val="WW8Num14z1"/>
    <w:uiPriority w:val="99"/>
    <w:rsid w:val="003B6430"/>
    <w:rPr>
      <w:rFonts w:ascii="Courier New" w:hAnsi="Courier New"/>
    </w:rPr>
  </w:style>
  <w:style w:type="character" w:customStyle="1" w:styleId="WW8Num14z2">
    <w:name w:val="WW8Num14z2"/>
    <w:uiPriority w:val="99"/>
    <w:rsid w:val="003B6430"/>
    <w:rPr>
      <w:rFonts w:ascii="Wingdings" w:hAnsi="Wingdings"/>
    </w:rPr>
  </w:style>
  <w:style w:type="character" w:customStyle="1" w:styleId="WW8Num14z3">
    <w:name w:val="WW8Num14z3"/>
    <w:uiPriority w:val="99"/>
    <w:rsid w:val="003B6430"/>
    <w:rPr>
      <w:rFonts w:ascii="Symbol" w:hAnsi="Symbol"/>
    </w:rPr>
  </w:style>
  <w:style w:type="character" w:customStyle="1" w:styleId="WW8Num17z0">
    <w:name w:val="WW8Num17z0"/>
    <w:uiPriority w:val="99"/>
    <w:rsid w:val="003B6430"/>
    <w:rPr>
      <w:rFonts w:ascii="Symbol" w:hAnsi="Symbol"/>
    </w:rPr>
  </w:style>
  <w:style w:type="character" w:customStyle="1" w:styleId="WW8Num17z1">
    <w:name w:val="WW8Num17z1"/>
    <w:uiPriority w:val="99"/>
    <w:rsid w:val="003B6430"/>
    <w:rPr>
      <w:rFonts w:ascii="Courier New" w:hAnsi="Courier New"/>
    </w:rPr>
  </w:style>
  <w:style w:type="character" w:customStyle="1" w:styleId="WW8Num17z2">
    <w:name w:val="WW8Num17z2"/>
    <w:uiPriority w:val="99"/>
    <w:rsid w:val="003B6430"/>
    <w:rPr>
      <w:rFonts w:ascii="Wingdings" w:hAnsi="Wingdings"/>
    </w:rPr>
  </w:style>
  <w:style w:type="character" w:customStyle="1" w:styleId="WW8Num17z3">
    <w:name w:val="WW8Num17z3"/>
    <w:uiPriority w:val="99"/>
    <w:rsid w:val="003B6430"/>
    <w:rPr>
      <w:rFonts w:ascii="Symbol" w:hAnsi="Symbol"/>
    </w:rPr>
  </w:style>
  <w:style w:type="character" w:customStyle="1" w:styleId="Absatz-Standardschriftart">
    <w:name w:val="Absatz-Standardschriftart"/>
    <w:uiPriority w:val="99"/>
    <w:rsid w:val="003B6430"/>
  </w:style>
  <w:style w:type="character" w:customStyle="1" w:styleId="WW-Absatz-Standardschriftart">
    <w:name w:val="WW-Absatz-Standardschriftart"/>
    <w:uiPriority w:val="99"/>
    <w:rsid w:val="003B6430"/>
  </w:style>
  <w:style w:type="character" w:customStyle="1" w:styleId="WW-Absatz-Standardschriftart1">
    <w:name w:val="WW-Absatz-Standardschriftart1"/>
    <w:uiPriority w:val="99"/>
    <w:rsid w:val="003B6430"/>
  </w:style>
  <w:style w:type="character" w:customStyle="1" w:styleId="WW-Absatz-Standardschriftart11">
    <w:name w:val="WW-Absatz-Standardschriftart11"/>
    <w:uiPriority w:val="99"/>
    <w:rsid w:val="003B6430"/>
  </w:style>
  <w:style w:type="character" w:customStyle="1" w:styleId="WW8Num17z4">
    <w:name w:val="WW8Num17z4"/>
    <w:uiPriority w:val="99"/>
    <w:rsid w:val="003B6430"/>
    <w:rPr>
      <w:rFonts w:ascii="Courier New" w:hAnsi="Courier New"/>
    </w:rPr>
  </w:style>
  <w:style w:type="character" w:customStyle="1" w:styleId="WW-Absatz-Standardschriftart111">
    <w:name w:val="WW-Absatz-Standardschriftart111"/>
    <w:uiPriority w:val="99"/>
    <w:rsid w:val="003B6430"/>
  </w:style>
  <w:style w:type="character" w:customStyle="1" w:styleId="WW8Num7z0">
    <w:name w:val="WW8Num7z0"/>
    <w:uiPriority w:val="99"/>
    <w:rsid w:val="003B6430"/>
    <w:rPr>
      <w:rFonts w:ascii="Symbol" w:hAnsi="Symbol"/>
      <w:b/>
    </w:rPr>
  </w:style>
  <w:style w:type="character" w:customStyle="1" w:styleId="WW8Num7z1">
    <w:name w:val="WW8Num7z1"/>
    <w:uiPriority w:val="99"/>
    <w:rsid w:val="003B6430"/>
    <w:rPr>
      <w:b/>
      <w:sz w:val="22"/>
    </w:rPr>
  </w:style>
  <w:style w:type="character" w:customStyle="1" w:styleId="WW8Num11z3">
    <w:name w:val="WW8Num11z3"/>
    <w:uiPriority w:val="99"/>
    <w:rsid w:val="003B6430"/>
    <w:rPr>
      <w:rFonts w:ascii="Symbol" w:hAnsi="Symbol"/>
    </w:rPr>
  </w:style>
  <w:style w:type="character" w:customStyle="1" w:styleId="WW8Num12z3">
    <w:name w:val="WW8Num12z3"/>
    <w:uiPriority w:val="99"/>
    <w:rsid w:val="003B6430"/>
    <w:rPr>
      <w:rFonts w:ascii="Symbol" w:hAnsi="Symbol"/>
    </w:rPr>
  </w:style>
  <w:style w:type="character" w:customStyle="1" w:styleId="WW8Num15z0">
    <w:name w:val="WW8Num15z0"/>
    <w:uiPriority w:val="99"/>
    <w:rsid w:val="003B6430"/>
    <w:rPr>
      <w:rFonts w:ascii="Symbol" w:hAnsi="Symbol"/>
    </w:rPr>
  </w:style>
  <w:style w:type="character" w:customStyle="1" w:styleId="WW8Num15z1">
    <w:name w:val="WW8Num15z1"/>
    <w:uiPriority w:val="99"/>
    <w:rsid w:val="003B6430"/>
    <w:rPr>
      <w:rFonts w:ascii="Courier New" w:hAnsi="Courier New"/>
    </w:rPr>
  </w:style>
  <w:style w:type="character" w:customStyle="1" w:styleId="WW8Num15z2">
    <w:name w:val="WW8Num15z2"/>
    <w:uiPriority w:val="99"/>
    <w:rsid w:val="003B6430"/>
    <w:rPr>
      <w:rFonts w:ascii="Wingdings" w:hAnsi="Wingdings"/>
    </w:rPr>
  </w:style>
  <w:style w:type="character" w:customStyle="1" w:styleId="WW8Num16z0">
    <w:name w:val="WW8Num16z0"/>
    <w:uiPriority w:val="99"/>
    <w:rsid w:val="003B6430"/>
    <w:rPr>
      <w:rFonts w:ascii="Garamond" w:hAnsi="Garamond"/>
    </w:rPr>
  </w:style>
  <w:style w:type="character" w:customStyle="1" w:styleId="WW8Num16z1">
    <w:name w:val="WW8Num16z1"/>
    <w:uiPriority w:val="99"/>
    <w:rsid w:val="003B6430"/>
  </w:style>
  <w:style w:type="character" w:customStyle="1" w:styleId="WW8Num16z2">
    <w:name w:val="WW8Num16z2"/>
    <w:uiPriority w:val="99"/>
    <w:rsid w:val="003B6430"/>
    <w:rPr>
      <w:rFonts w:ascii="Wingdings" w:hAnsi="Wingdings"/>
    </w:rPr>
  </w:style>
  <w:style w:type="character" w:customStyle="1" w:styleId="WW8Num16z3">
    <w:name w:val="WW8Num16z3"/>
    <w:uiPriority w:val="99"/>
    <w:rsid w:val="003B6430"/>
    <w:rPr>
      <w:rFonts w:ascii="Symbol" w:hAnsi="Symbol"/>
    </w:rPr>
  </w:style>
  <w:style w:type="character" w:customStyle="1" w:styleId="WW8Num16z4">
    <w:name w:val="WW8Num16z4"/>
    <w:uiPriority w:val="99"/>
    <w:rsid w:val="003B6430"/>
    <w:rPr>
      <w:rFonts w:ascii="Courier New" w:hAnsi="Courier New"/>
    </w:rPr>
  </w:style>
  <w:style w:type="character" w:customStyle="1" w:styleId="WW8Num18z0">
    <w:name w:val="WW8Num18z0"/>
    <w:uiPriority w:val="99"/>
    <w:rsid w:val="003B6430"/>
    <w:rPr>
      <w:rFonts w:ascii="Arial" w:hAnsi="Arial"/>
      <w:b/>
    </w:rPr>
  </w:style>
  <w:style w:type="character" w:customStyle="1" w:styleId="WW8Num18z1">
    <w:name w:val="WW8Num18z1"/>
    <w:uiPriority w:val="99"/>
    <w:rsid w:val="003B6430"/>
    <w:rPr>
      <w:b/>
      <w:sz w:val="22"/>
    </w:rPr>
  </w:style>
  <w:style w:type="character" w:customStyle="1" w:styleId="WW8Num19z0">
    <w:name w:val="WW8Num19z0"/>
    <w:uiPriority w:val="99"/>
    <w:rsid w:val="003B6430"/>
    <w:rPr>
      <w:b/>
    </w:rPr>
  </w:style>
  <w:style w:type="character" w:customStyle="1" w:styleId="WW8Num19z1">
    <w:name w:val="WW8Num19z1"/>
    <w:uiPriority w:val="99"/>
    <w:rsid w:val="003B6430"/>
    <w:rPr>
      <w:b/>
      <w:sz w:val="21"/>
    </w:rPr>
  </w:style>
  <w:style w:type="character" w:customStyle="1" w:styleId="WW8Num20z0">
    <w:name w:val="WW8Num20z0"/>
    <w:uiPriority w:val="99"/>
    <w:rsid w:val="003B6430"/>
    <w:rPr>
      <w:rFonts w:ascii="Times New Roman" w:hAnsi="Times New Roman"/>
    </w:rPr>
  </w:style>
  <w:style w:type="character" w:customStyle="1" w:styleId="WW8Num20z1">
    <w:name w:val="WW8Num20z1"/>
    <w:uiPriority w:val="99"/>
    <w:rsid w:val="003B6430"/>
    <w:rPr>
      <w:rFonts w:ascii="Courier New" w:hAnsi="Courier New"/>
    </w:rPr>
  </w:style>
  <w:style w:type="character" w:customStyle="1" w:styleId="WW8Num20z2">
    <w:name w:val="WW8Num20z2"/>
    <w:uiPriority w:val="99"/>
    <w:rsid w:val="003B6430"/>
    <w:rPr>
      <w:rFonts w:ascii="Wingdings" w:hAnsi="Wingdings"/>
    </w:rPr>
  </w:style>
  <w:style w:type="character" w:customStyle="1" w:styleId="WW8Num20z3">
    <w:name w:val="WW8Num20z3"/>
    <w:uiPriority w:val="99"/>
    <w:rsid w:val="003B6430"/>
    <w:rPr>
      <w:rFonts w:ascii="Symbol" w:hAnsi="Symbol"/>
    </w:rPr>
  </w:style>
  <w:style w:type="character" w:customStyle="1" w:styleId="WW8Num21z0">
    <w:name w:val="WW8Num21z0"/>
    <w:uiPriority w:val="99"/>
    <w:rsid w:val="003B6430"/>
    <w:rPr>
      <w:b/>
    </w:rPr>
  </w:style>
  <w:style w:type="character" w:customStyle="1" w:styleId="WW8Num21z2">
    <w:name w:val="WW8Num21z2"/>
    <w:uiPriority w:val="99"/>
    <w:rsid w:val="003B6430"/>
  </w:style>
  <w:style w:type="character" w:customStyle="1" w:styleId="WW8Num25z0">
    <w:name w:val="WW8Num25z0"/>
    <w:uiPriority w:val="99"/>
    <w:rsid w:val="003B6430"/>
    <w:rPr>
      <w:rFonts w:ascii="Garamond" w:hAnsi="Garamond"/>
    </w:rPr>
  </w:style>
  <w:style w:type="character" w:customStyle="1" w:styleId="WW8Num25z1">
    <w:name w:val="WW8Num25z1"/>
    <w:uiPriority w:val="99"/>
    <w:rsid w:val="003B6430"/>
  </w:style>
  <w:style w:type="character" w:customStyle="1" w:styleId="WW8Num25z2">
    <w:name w:val="WW8Num25z2"/>
    <w:uiPriority w:val="99"/>
    <w:rsid w:val="003B6430"/>
    <w:rPr>
      <w:rFonts w:ascii="Wingdings" w:hAnsi="Wingdings"/>
    </w:rPr>
  </w:style>
  <w:style w:type="character" w:customStyle="1" w:styleId="WW8Num25z3">
    <w:name w:val="WW8Num25z3"/>
    <w:uiPriority w:val="99"/>
    <w:rsid w:val="003B6430"/>
    <w:rPr>
      <w:rFonts w:ascii="Symbol" w:hAnsi="Symbol"/>
    </w:rPr>
  </w:style>
  <w:style w:type="character" w:customStyle="1" w:styleId="WW8Num25z4">
    <w:name w:val="WW8Num25z4"/>
    <w:uiPriority w:val="99"/>
    <w:rsid w:val="003B6430"/>
    <w:rPr>
      <w:rFonts w:ascii="Courier New" w:hAnsi="Courier New"/>
    </w:rPr>
  </w:style>
  <w:style w:type="character" w:customStyle="1" w:styleId="WW8Num28z0">
    <w:name w:val="WW8Num28z0"/>
    <w:uiPriority w:val="99"/>
    <w:rsid w:val="003B6430"/>
  </w:style>
  <w:style w:type="character" w:customStyle="1" w:styleId="Bekezdsalapbettpusa1">
    <w:name w:val="Bekezdés alapbetűtípusa1"/>
    <w:uiPriority w:val="99"/>
    <w:rsid w:val="003B6430"/>
  </w:style>
  <w:style w:type="character" w:customStyle="1" w:styleId="WW-Absatz-Standardschriftart1111">
    <w:name w:val="WW-Absatz-Standardschriftart1111"/>
    <w:uiPriority w:val="99"/>
    <w:rsid w:val="003B6430"/>
  </w:style>
  <w:style w:type="character" w:customStyle="1" w:styleId="Bekezdsalapbettpusa2">
    <w:name w:val="Bekezdés alapbetűtípusa2"/>
    <w:uiPriority w:val="99"/>
    <w:rsid w:val="003B6430"/>
  </w:style>
  <w:style w:type="character" w:styleId="Hiperhivatkozs">
    <w:name w:val="Hyperlink"/>
    <w:basedOn w:val="Bekezdsalapbettpusa"/>
    <w:uiPriority w:val="99"/>
    <w:rsid w:val="003B6430"/>
    <w:rPr>
      <w:rFonts w:cs="Times New Roman"/>
      <w:color w:val="0000FF"/>
      <w:u w:val="single"/>
      <w:lang w:val="hu-HU"/>
    </w:rPr>
  </w:style>
  <w:style w:type="character" w:customStyle="1" w:styleId="lfejChar">
    <w:name w:val="Élőfej Char"/>
    <w:uiPriority w:val="99"/>
    <w:rsid w:val="003B6430"/>
    <w:rPr>
      <w:sz w:val="22"/>
    </w:rPr>
  </w:style>
  <w:style w:type="character" w:customStyle="1" w:styleId="llbChar">
    <w:name w:val="Élőláb Char"/>
    <w:uiPriority w:val="99"/>
    <w:rsid w:val="003B6430"/>
    <w:rPr>
      <w:sz w:val="22"/>
    </w:rPr>
  </w:style>
  <w:style w:type="character" w:customStyle="1" w:styleId="apple-converted-space">
    <w:name w:val="apple-converted-space"/>
    <w:basedOn w:val="Bekezdsalapbettpusa2"/>
    <w:uiPriority w:val="99"/>
    <w:rsid w:val="003B6430"/>
    <w:rPr>
      <w:rFonts w:cs="Times New Roman"/>
    </w:rPr>
  </w:style>
  <w:style w:type="character" w:styleId="Kiemels2">
    <w:name w:val="Strong"/>
    <w:basedOn w:val="Bekezdsalapbettpusa"/>
    <w:uiPriority w:val="99"/>
    <w:qFormat/>
    <w:rsid w:val="003B6430"/>
    <w:rPr>
      <w:rFonts w:cs="Times New Roman"/>
      <w:b/>
    </w:rPr>
  </w:style>
  <w:style w:type="character" w:customStyle="1" w:styleId="skypepnhcontainer">
    <w:name w:val="skype_pnh_container"/>
    <w:basedOn w:val="Bekezdsalapbettpusa2"/>
    <w:uiPriority w:val="99"/>
    <w:rsid w:val="003B6430"/>
    <w:rPr>
      <w:rFonts w:cs="Times New Roman"/>
    </w:rPr>
  </w:style>
  <w:style w:type="character" w:customStyle="1" w:styleId="skypepnhleftspan">
    <w:name w:val="skype_pnh_left_span"/>
    <w:basedOn w:val="Bekezdsalapbettpusa2"/>
    <w:uiPriority w:val="99"/>
    <w:rsid w:val="003B6430"/>
    <w:rPr>
      <w:rFonts w:cs="Times New Roman"/>
    </w:rPr>
  </w:style>
  <w:style w:type="character" w:customStyle="1" w:styleId="skypepnhdropartspan">
    <w:name w:val="skype_pnh_dropart_span"/>
    <w:basedOn w:val="Bekezdsalapbettpusa2"/>
    <w:uiPriority w:val="99"/>
    <w:rsid w:val="003B6430"/>
    <w:rPr>
      <w:rFonts w:cs="Times New Roman"/>
    </w:rPr>
  </w:style>
  <w:style w:type="character" w:customStyle="1" w:styleId="skypepnhdropartflagspan">
    <w:name w:val="skype_pnh_dropart_flag_span"/>
    <w:basedOn w:val="Bekezdsalapbettpusa2"/>
    <w:uiPriority w:val="99"/>
    <w:rsid w:val="003B6430"/>
    <w:rPr>
      <w:rFonts w:cs="Times New Roman"/>
    </w:rPr>
  </w:style>
  <w:style w:type="character" w:customStyle="1" w:styleId="skypepnhtextspan">
    <w:name w:val="skype_pnh_text_span"/>
    <w:basedOn w:val="Bekezdsalapbettpusa2"/>
    <w:uiPriority w:val="99"/>
    <w:rsid w:val="003B6430"/>
    <w:rPr>
      <w:rFonts w:cs="Times New Roman"/>
    </w:rPr>
  </w:style>
  <w:style w:type="character" w:customStyle="1" w:styleId="skypepnhrightspan">
    <w:name w:val="skype_pnh_right_span"/>
    <w:basedOn w:val="Bekezdsalapbettpusa2"/>
    <w:uiPriority w:val="99"/>
    <w:rsid w:val="003B6430"/>
    <w:rPr>
      <w:rFonts w:cs="Times New Roman"/>
    </w:rPr>
  </w:style>
  <w:style w:type="character" w:customStyle="1" w:styleId="kiemelt">
    <w:name w:val="kiemelt"/>
    <w:basedOn w:val="Bekezdsalapbettpusa2"/>
    <w:uiPriority w:val="99"/>
    <w:rsid w:val="003B6430"/>
    <w:rPr>
      <w:rFonts w:cs="Times New Roman"/>
    </w:rPr>
  </w:style>
  <w:style w:type="character" w:customStyle="1" w:styleId="Oldalszm1">
    <w:name w:val="Oldalszám1"/>
    <w:basedOn w:val="Bekezdsalapbettpusa2"/>
    <w:uiPriority w:val="99"/>
    <w:rsid w:val="003B6430"/>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rsid w:val="003B6430"/>
    <w:rPr>
      <w:rFonts w:ascii="Arial" w:hAnsi="Arial"/>
    </w:rPr>
  </w:style>
  <w:style w:type="character" w:customStyle="1" w:styleId="Lbjegyzet-hivatkozs1">
    <w:name w:val="Lábjegyzet-hivatkozás1"/>
    <w:uiPriority w:val="99"/>
    <w:rsid w:val="003B6430"/>
    <w:rPr>
      <w:vertAlign w:val="superscript"/>
    </w:rPr>
  </w:style>
  <w:style w:type="character" w:customStyle="1" w:styleId="SzvegtrzsChar">
    <w:name w:val="Szövegtörzs Char"/>
    <w:uiPriority w:val="99"/>
    <w:rsid w:val="003B6430"/>
    <w:rPr>
      <w:rFonts w:ascii="Arial" w:hAnsi="Arial"/>
      <w:b/>
      <w:sz w:val="48"/>
    </w:rPr>
  </w:style>
  <w:style w:type="character" w:customStyle="1" w:styleId="Jegyzethivatkozs1">
    <w:name w:val="Jegyzethivatkozás1"/>
    <w:uiPriority w:val="99"/>
    <w:rsid w:val="003B6430"/>
    <w:rPr>
      <w:sz w:val="16"/>
    </w:rPr>
  </w:style>
  <w:style w:type="character" w:customStyle="1" w:styleId="apple-style-span">
    <w:name w:val="apple-style-span"/>
    <w:basedOn w:val="Bekezdsalapbettpusa2"/>
    <w:uiPriority w:val="99"/>
    <w:rsid w:val="003B6430"/>
    <w:rPr>
      <w:rFonts w:cs="Times New Roman"/>
    </w:rPr>
  </w:style>
  <w:style w:type="character" w:customStyle="1" w:styleId="Szvegtrzs3Char">
    <w:name w:val="Szövegtörzs 3 Char"/>
    <w:uiPriority w:val="99"/>
    <w:rsid w:val="003B6430"/>
    <w:rPr>
      <w:sz w:val="16"/>
    </w:rPr>
  </w:style>
  <w:style w:type="character" w:customStyle="1" w:styleId="Mrltotthiperhivatkozs1">
    <w:name w:val="Már látott hiperhivatkozás1"/>
    <w:uiPriority w:val="99"/>
    <w:rsid w:val="003B6430"/>
    <w:rPr>
      <w:color w:val="800080"/>
      <w:u w:val="single"/>
    </w:rPr>
  </w:style>
  <w:style w:type="character" w:customStyle="1" w:styleId="CsakszvegChar">
    <w:name w:val="Csak szöveg Char"/>
    <w:uiPriority w:val="99"/>
    <w:rsid w:val="003B6430"/>
    <w:rPr>
      <w:rFonts w:ascii="Courier New" w:hAnsi="Courier New"/>
    </w:rPr>
  </w:style>
  <w:style w:type="character" w:customStyle="1" w:styleId="SzvegtrzsbehzssalChar">
    <w:name w:val="Szövegtörzs behúzással Char"/>
    <w:uiPriority w:val="99"/>
    <w:rsid w:val="003B6430"/>
    <w:rPr>
      <w:sz w:val="22"/>
    </w:rPr>
  </w:style>
  <w:style w:type="character" w:customStyle="1" w:styleId="AlcmChar">
    <w:name w:val="Alcím Char"/>
    <w:uiPriority w:val="99"/>
    <w:rsid w:val="003B6430"/>
    <w:rPr>
      <w:rFonts w:ascii="Cambria" w:hAnsi="Cambria"/>
      <w:sz w:val="24"/>
    </w:rPr>
  </w:style>
  <w:style w:type="character" w:customStyle="1" w:styleId="ListParagraphChar">
    <w:name w:val="List Paragraph Char"/>
    <w:uiPriority w:val="99"/>
    <w:rsid w:val="003B6430"/>
    <w:rPr>
      <w:rFonts w:ascii="Times New Roman" w:hAnsi="Times New Roman"/>
      <w:sz w:val="24"/>
      <w:lang w:val="en-GB"/>
    </w:rPr>
  </w:style>
  <w:style w:type="character" w:customStyle="1" w:styleId="HTML-kntformzottChar">
    <w:name w:val="HTML-ként formázott Char"/>
    <w:link w:val="HTML-kntformzott"/>
    <w:uiPriority w:val="99"/>
    <w:locked/>
    <w:rsid w:val="003B6430"/>
    <w:rPr>
      <w:rFonts w:ascii="Courier New" w:hAnsi="Courier New"/>
    </w:rPr>
  </w:style>
  <w:style w:type="character" w:customStyle="1" w:styleId="Szvegtrzsbehzssal3Char">
    <w:name w:val="Szövegtörzs behúzással 3 Char"/>
    <w:link w:val="Szvegtrzsbehzssal3"/>
    <w:uiPriority w:val="99"/>
    <w:locked/>
    <w:rsid w:val="003B6430"/>
    <w:rPr>
      <w:sz w:val="16"/>
    </w:rPr>
  </w:style>
  <w:style w:type="character" w:customStyle="1" w:styleId="HeaderChar">
    <w:name w:val="Header Char"/>
    <w:uiPriority w:val="99"/>
    <w:rsid w:val="003B6430"/>
    <w:rPr>
      <w:rFonts w:ascii="Calibri" w:hAnsi="Calibri"/>
      <w:sz w:val="22"/>
    </w:rPr>
  </w:style>
  <w:style w:type="character" w:customStyle="1" w:styleId="TitleChar">
    <w:name w:val="Title Char"/>
    <w:uiPriority w:val="99"/>
    <w:rsid w:val="003B6430"/>
    <w:rPr>
      <w:rFonts w:ascii="Times New Roman" w:hAnsi="Times New Roman"/>
      <w:b/>
      <w:sz w:val="24"/>
      <w:lang w:val="en-AU"/>
    </w:rPr>
  </w:style>
  <w:style w:type="character" w:customStyle="1" w:styleId="ListLabel1">
    <w:name w:val="ListLabel 1"/>
    <w:uiPriority w:val="99"/>
    <w:rsid w:val="003B6430"/>
    <w:rPr>
      <w:b/>
    </w:rPr>
  </w:style>
  <w:style w:type="character" w:customStyle="1" w:styleId="ListLabel2">
    <w:name w:val="ListLabel 2"/>
    <w:uiPriority w:val="99"/>
    <w:rsid w:val="003B6430"/>
    <w:rPr>
      <w:b/>
      <w:sz w:val="21"/>
    </w:rPr>
  </w:style>
  <w:style w:type="character" w:customStyle="1" w:styleId="ListLabel3">
    <w:name w:val="ListLabel 3"/>
    <w:uiPriority w:val="99"/>
    <w:rsid w:val="003B6430"/>
  </w:style>
  <w:style w:type="character" w:customStyle="1" w:styleId="ListLabel4">
    <w:name w:val="ListLabel 4"/>
    <w:uiPriority w:val="99"/>
    <w:rsid w:val="003B6430"/>
    <w:rPr>
      <w:rFonts w:eastAsia="Times New Roman"/>
    </w:rPr>
  </w:style>
  <w:style w:type="character" w:customStyle="1" w:styleId="ListLabel5">
    <w:name w:val="ListLabel 5"/>
    <w:uiPriority w:val="99"/>
    <w:rsid w:val="003B6430"/>
    <w:rPr>
      <w:b/>
      <w:sz w:val="22"/>
    </w:rPr>
  </w:style>
  <w:style w:type="character" w:customStyle="1" w:styleId="ListLabel6">
    <w:name w:val="ListLabel 6"/>
    <w:uiPriority w:val="99"/>
    <w:rsid w:val="003B6430"/>
    <w:rPr>
      <w:rFonts w:eastAsia="Times New Roman"/>
    </w:rPr>
  </w:style>
  <w:style w:type="character" w:customStyle="1" w:styleId="ListLabel7">
    <w:name w:val="ListLabel 7"/>
    <w:uiPriority w:val="99"/>
    <w:rsid w:val="003B6430"/>
    <w:rPr>
      <w:rFonts w:eastAsia="Times New Roman"/>
    </w:rPr>
  </w:style>
  <w:style w:type="character" w:customStyle="1" w:styleId="ListLabel8">
    <w:name w:val="ListLabel 8"/>
    <w:uiPriority w:val="99"/>
    <w:rsid w:val="003B6430"/>
    <w:rPr>
      <w:rFonts w:eastAsia="Times New Roman"/>
    </w:rPr>
  </w:style>
  <w:style w:type="character" w:customStyle="1" w:styleId="ListLabel9">
    <w:name w:val="ListLabel 9"/>
    <w:uiPriority w:val="99"/>
    <w:rsid w:val="003B6430"/>
    <w:rPr>
      <w:rFonts w:eastAsia="Times New Roman"/>
    </w:rPr>
  </w:style>
  <w:style w:type="character" w:customStyle="1" w:styleId="ListLabel10">
    <w:name w:val="ListLabel 10"/>
    <w:uiPriority w:val="99"/>
    <w:rsid w:val="003B6430"/>
    <w:rPr>
      <w:rFonts w:eastAsia="Times New Roman"/>
      <w:sz w:val="20"/>
    </w:rPr>
  </w:style>
  <w:style w:type="character" w:customStyle="1" w:styleId="ListLabel11">
    <w:name w:val="ListLabel 11"/>
    <w:uiPriority w:val="99"/>
    <w:rsid w:val="003B6430"/>
  </w:style>
  <w:style w:type="character" w:customStyle="1" w:styleId="ListLabel12">
    <w:name w:val="ListLabel 12"/>
    <w:uiPriority w:val="99"/>
    <w:rsid w:val="003B6430"/>
    <w:rPr>
      <w:rFonts w:eastAsia="Times New Roman"/>
    </w:rPr>
  </w:style>
  <w:style w:type="character" w:customStyle="1" w:styleId="ListLabel13">
    <w:name w:val="ListLabel 13"/>
    <w:uiPriority w:val="99"/>
    <w:rsid w:val="003B6430"/>
  </w:style>
  <w:style w:type="character" w:customStyle="1" w:styleId="ListLabel14">
    <w:name w:val="ListLabel 14"/>
    <w:uiPriority w:val="99"/>
    <w:rsid w:val="003B6430"/>
  </w:style>
  <w:style w:type="character" w:customStyle="1" w:styleId="ListLabel15">
    <w:name w:val="ListLabel 15"/>
    <w:uiPriority w:val="99"/>
    <w:rsid w:val="003B6430"/>
    <w:rPr>
      <w:sz w:val="22"/>
    </w:rPr>
  </w:style>
  <w:style w:type="character" w:customStyle="1" w:styleId="ListLabel16">
    <w:name w:val="ListLabel 16"/>
    <w:uiPriority w:val="99"/>
    <w:rsid w:val="003B6430"/>
    <w:rPr>
      <w:rFonts w:eastAsia="Times New Roman"/>
      <w:color w:val="000000"/>
    </w:rPr>
  </w:style>
  <w:style w:type="character" w:customStyle="1" w:styleId="ListLabel17">
    <w:name w:val="ListLabel 17"/>
    <w:uiPriority w:val="99"/>
    <w:rsid w:val="003B6430"/>
  </w:style>
  <w:style w:type="character" w:customStyle="1" w:styleId="ListLabel18">
    <w:name w:val="ListLabel 18"/>
    <w:uiPriority w:val="99"/>
    <w:rsid w:val="003B6430"/>
  </w:style>
  <w:style w:type="character" w:customStyle="1" w:styleId="ListLabel19">
    <w:name w:val="ListLabel 19"/>
    <w:uiPriority w:val="99"/>
    <w:rsid w:val="003B6430"/>
    <w:rPr>
      <w:b/>
      <w:sz w:val="21"/>
    </w:rPr>
  </w:style>
  <w:style w:type="character" w:customStyle="1" w:styleId="ListLabel20">
    <w:name w:val="ListLabel 20"/>
    <w:uiPriority w:val="99"/>
    <w:rsid w:val="003B6430"/>
  </w:style>
  <w:style w:type="character" w:customStyle="1" w:styleId="ListLabel21">
    <w:name w:val="ListLabel 21"/>
    <w:uiPriority w:val="99"/>
    <w:rsid w:val="003B6430"/>
    <w:rPr>
      <w:rFonts w:eastAsia="Times New Roman"/>
      <w:color w:val="00000A"/>
    </w:rPr>
  </w:style>
  <w:style w:type="character" w:customStyle="1" w:styleId="ListLabel22">
    <w:name w:val="ListLabel 22"/>
    <w:uiPriority w:val="99"/>
    <w:rsid w:val="003B6430"/>
  </w:style>
  <w:style w:type="character" w:customStyle="1" w:styleId="Lbjegyzet-karakterek">
    <w:name w:val="Lábjegyzet-karakterek"/>
    <w:rsid w:val="003B6430"/>
    <w:rPr>
      <w:vertAlign w:val="superscript"/>
    </w:rPr>
  </w:style>
  <w:style w:type="character" w:customStyle="1" w:styleId="Vgjegyzet-karakterek">
    <w:name w:val="Végjegyzet-karakterek"/>
    <w:uiPriority w:val="99"/>
    <w:rsid w:val="003B6430"/>
    <w:rPr>
      <w:vertAlign w:val="superscript"/>
    </w:rPr>
  </w:style>
  <w:style w:type="character" w:customStyle="1" w:styleId="ListLabel23">
    <w:name w:val="ListLabel 23"/>
    <w:uiPriority w:val="99"/>
    <w:rsid w:val="003B6430"/>
    <w:rPr>
      <w:b/>
    </w:rPr>
  </w:style>
  <w:style w:type="character" w:customStyle="1" w:styleId="ListLabel24">
    <w:name w:val="ListLabel 24"/>
    <w:uiPriority w:val="99"/>
    <w:rsid w:val="003B6430"/>
    <w:rPr>
      <w:b/>
      <w:sz w:val="21"/>
    </w:rPr>
  </w:style>
  <w:style w:type="character" w:customStyle="1" w:styleId="ListLabel25">
    <w:name w:val="ListLabel 25"/>
    <w:uiPriority w:val="99"/>
    <w:rsid w:val="003B6430"/>
  </w:style>
  <w:style w:type="character" w:customStyle="1" w:styleId="ListLabel26">
    <w:name w:val="ListLabel 26"/>
    <w:uiPriority w:val="99"/>
    <w:rsid w:val="003B6430"/>
  </w:style>
  <w:style w:type="character" w:customStyle="1" w:styleId="ListLabel27">
    <w:name w:val="ListLabel 27"/>
    <w:uiPriority w:val="99"/>
    <w:rsid w:val="003B6430"/>
  </w:style>
  <w:style w:type="character" w:customStyle="1" w:styleId="ListLabel28">
    <w:name w:val="ListLabel 28"/>
    <w:uiPriority w:val="99"/>
    <w:rsid w:val="003B6430"/>
  </w:style>
  <w:style w:type="character" w:customStyle="1" w:styleId="ListLabel29">
    <w:name w:val="ListLabel 29"/>
    <w:uiPriority w:val="99"/>
    <w:rsid w:val="003B6430"/>
    <w:rPr>
      <w:b/>
    </w:rPr>
  </w:style>
  <w:style w:type="character" w:customStyle="1" w:styleId="ListLabel30">
    <w:name w:val="ListLabel 30"/>
    <w:uiPriority w:val="99"/>
    <w:rsid w:val="003B6430"/>
    <w:rPr>
      <w:b/>
      <w:sz w:val="22"/>
    </w:rPr>
  </w:style>
  <w:style w:type="character" w:customStyle="1" w:styleId="ListLabel31">
    <w:name w:val="ListLabel 31"/>
    <w:uiPriority w:val="99"/>
    <w:rsid w:val="003B6430"/>
  </w:style>
  <w:style w:type="character" w:customStyle="1" w:styleId="ListLabel32">
    <w:name w:val="ListLabel 32"/>
    <w:uiPriority w:val="99"/>
    <w:rsid w:val="003B6430"/>
  </w:style>
  <w:style w:type="character" w:customStyle="1" w:styleId="ListLabel33">
    <w:name w:val="ListLabel 33"/>
    <w:uiPriority w:val="99"/>
    <w:rsid w:val="003B6430"/>
  </w:style>
  <w:style w:type="character" w:customStyle="1" w:styleId="ListLabel34">
    <w:name w:val="ListLabel 34"/>
    <w:uiPriority w:val="99"/>
    <w:rsid w:val="003B6430"/>
    <w:rPr>
      <w:b/>
    </w:rPr>
  </w:style>
  <w:style w:type="character" w:customStyle="1" w:styleId="ListLabel35">
    <w:name w:val="ListLabel 35"/>
    <w:uiPriority w:val="99"/>
    <w:rsid w:val="003B6430"/>
    <w:rPr>
      <w:b/>
    </w:rPr>
  </w:style>
  <w:style w:type="character" w:customStyle="1" w:styleId="ListLabel36">
    <w:name w:val="ListLabel 36"/>
    <w:uiPriority w:val="99"/>
    <w:rsid w:val="003B6430"/>
    <w:rPr>
      <w:b/>
      <w:sz w:val="21"/>
    </w:rPr>
  </w:style>
  <w:style w:type="character" w:customStyle="1" w:styleId="ListLabel37">
    <w:name w:val="ListLabel 37"/>
    <w:uiPriority w:val="99"/>
    <w:rsid w:val="003B6430"/>
  </w:style>
  <w:style w:type="character" w:customStyle="1" w:styleId="ListLabel38">
    <w:name w:val="ListLabel 38"/>
    <w:uiPriority w:val="99"/>
    <w:rsid w:val="003B6430"/>
  </w:style>
  <w:style w:type="character" w:customStyle="1" w:styleId="ListLabel39">
    <w:name w:val="ListLabel 39"/>
    <w:uiPriority w:val="99"/>
    <w:rsid w:val="003B6430"/>
  </w:style>
  <w:style w:type="character" w:customStyle="1" w:styleId="ListLabel40">
    <w:name w:val="ListLabel 40"/>
    <w:uiPriority w:val="99"/>
    <w:rsid w:val="003B6430"/>
  </w:style>
  <w:style w:type="character" w:customStyle="1" w:styleId="ListLabel41">
    <w:name w:val="ListLabel 41"/>
    <w:uiPriority w:val="99"/>
    <w:rsid w:val="003B6430"/>
    <w:rPr>
      <w:b/>
    </w:rPr>
  </w:style>
  <w:style w:type="character" w:customStyle="1" w:styleId="ListLabel42">
    <w:name w:val="ListLabel 42"/>
    <w:uiPriority w:val="99"/>
    <w:rsid w:val="003B6430"/>
    <w:rPr>
      <w:b/>
      <w:sz w:val="22"/>
    </w:rPr>
  </w:style>
  <w:style w:type="character" w:customStyle="1" w:styleId="ListLabel43">
    <w:name w:val="ListLabel 43"/>
    <w:uiPriority w:val="99"/>
    <w:rsid w:val="003B6430"/>
  </w:style>
  <w:style w:type="character" w:customStyle="1" w:styleId="ListLabel44">
    <w:name w:val="ListLabel 44"/>
    <w:uiPriority w:val="99"/>
    <w:rsid w:val="003B6430"/>
  </w:style>
  <w:style w:type="character" w:customStyle="1" w:styleId="ListLabel45">
    <w:name w:val="ListLabel 45"/>
    <w:uiPriority w:val="99"/>
    <w:rsid w:val="003B6430"/>
  </w:style>
  <w:style w:type="character" w:customStyle="1" w:styleId="ListLabel46">
    <w:name w:val="ListLabel 46"/>
    <w:uiPriority w:val="99"/>
    <w:rsid w:val="003B6430"/>
    <w:rPr>
      <w:b/>
    </w:rPr>
  </w:style>
  <w:style w:type="character" w:customStyle="1" w:styleId="ListLabel47">
    <w:name w:val="ListLabel 47"/>
    <w:uiPriority w:val="99"/>
    <w:rsid w:val="003B6430"/>
    <w:rPr>
      <w:b/>
    </w:rPr>
  </w:style>
  <w:style w:type="character" w:customStyle="1" w:styleId="ListLabel48">
    <w:name w:val="ListLabel 48"/>
    <w:uiPriority w:val="99"/>
    <w:rsid w:val="003B6430"/>
    <w:rPr>
      <w:b/>
      <w:sz w:val="21"/>
    </w:rPr>
  </w:style>
  <w:style w:type="character" w:customStyle="1" w:styleId="ListLabel49">
    <w:name w:val="ListLabel 49"/>
    <w:uiPriority w:val="99"/>
    <w:rsid w:val="003B6430"/>
  </w:style>
  <w:style w:type="character" w:customStyle="1" w:styleId="ListLabel50">
    <w:name w:val="ListLabel 50"/>
    <w:uiPriority w:val="99"/>
    <w:rsid w:val="003B6430"/>
  </w:style>
  <w:style w:type="character" w:customStyle="1" w:styleId="ListLabel51">
    <w:name w:val="ListLabel 51"/>
    <w:uiPriority w:val="99"/>
    <w:rsid w:val="003B6430"/>
  </w:style>
  <w:style w:type="character" w:customStyle="1" w:styleId="ListLabel52">
    <w:name w:val="ListLabel 52"/>
    <w:uiPriority w:val="99"/>
    <w:rsid w:val="003B6430"/>
  </w:style>
  <w:style w:type="character" w:customStyle="1" w:styleId="ListLabel53">
    <w:name w:val="ListLabel 53"/>
    <w:uiPriority w:val="99"/>
    <w:rsid w:val="003B6430"/>
    <w:rPr>
      <w:b/>
    </w:rPr>
  </w:style>
  <w:style w:type="character" w:customStyle="1" w:styleId="ListLabel54">
    <w:name w:val="ListLabel 54"/>
    <w:uiPriority w:val="99"/>
    <w:rsid w:val="003B6430"/>
    <w:rPr>
      <w:b/>
      <w:sz w:val="22"/>
    </w:rPr>
  </w:style>
  <w:style w:type="character" w:customStyle="1" w:styleId="ListLabel55">
    <w:name w:val="ListLabel 55"/>
    <w:uiPriority w:val="99"/>
    <w:rsid w:val="003B6430"/>
  </w:style>
  <w:style w:type="character" w:customStyle="1" w:styleId="ListLabel56">
    <w:name w:val="ListLabel 56"/>
    <w:uiPriority w:val="99"/>
    <w:rsid w:val="003B6430"/>
  </w:style>
  <w:style w:type="character" w:customStyle="1" w:styleId="ListLabel57">
    <w:name w:val="ListLabel 57"/>
    <w:uiPriority w:val="99"/>
    <w:rsid w:val="003B6430"/>
    <w:rPr>
      <w:b/>
    </w:rPr>
  </w:style>
  <w:style w:type="character" w:customStyle="1" w:styleId="ListLabel58">
    <w:name w:val="ListLabel 58"/>
    <w:uiPriority w:val="99"/>
    <w:rsid w:val="003B6430"/>
  </w:style>
  <w:style w:type="character" w:customStyle="1" w:styleId="ListLabel59">
    <w:name w:val="ListLabel 59"/>
    <w:uiPriority w:val="99"/>
    <w:rsid w:val="003B6430"/>
    <w:rPr>
      <w:b/>
    </w:rPr>
  </w:style>
  <w:style w:type="character" w:customStyle="1" w:styleId="ListLabel60">
    <w:name w:val="ListLabel 60"/>
    <w:uiPriority w:val="99"/>
    <w:rsid w:val="003B6430"/>
    <w:rPr>
      <w:b/>
      <w:sz w:val="21"/>
    </w:rPr>
  </w:style>
  <w:style w:type="character" w:customStyle="1" w:styleId="ListLabel61">
    <w:name w:val="ListLabel 61"/>
    <w:uiPriority w:val="99"/>
    <w:rsid w:val="003B6430"/>
  </w:style>
  <w:style w:type="character" w:customStyle="1" w:styleId="ListLabel62">
    <w:name w:val="ListLabel 62"/>
    <w:uiPriority w:val="99"/>
    <w:rsid w:val="003B6430"/>
  </w:style>
  <w:style w:type="character" w:customStyle="1" w:styleId="ListLabel63">
    <w:name w:val="ListLabel 63"/>
    <w:uiPriority w:val="99"/>
    <w:rsid w:val="003B6430"/>
  </w:style>
  <w:style w:type="character" w:customStyle="1" w:styleId="ListLabel64">
    <w:name w:val="ListLabel 64"/>
    <w:uiPriority w:val="99"/>
    <w:rsid w:val="003B6430"/>
  </w:style>
  <w:style w:type="character" w:customStyle="1" w:styleId="ListLabel65">
    <w:name w:val="ListLabel 65"/>
    <w:uiPriority w:val="99"/>
    <w:rsid w:val="003B6430"/>
    <w:rPr>
      <w:b/>
    </w:rPr>
  </w:style>
  <w:style w:type="character" w:customStyle="1" w:styleId="ListLabel66">
    <w:name w:val="ListLabel 66"/>
    <w:uiPriority w:val="99"/>
    <w:rsid w:val="003B6430"/>
    <w:rPr>
      <w:b/>
      <w:sz w:val="22"/>
    </w:rPr>
  </w:style>
  <w:style w:type="character" w:customStyle="1" w:styleId="ListLabel67">
    <w:name w:val="ListLabel 67"/>
    <w:uiPriority w:val="99"/>
    <w:rsid w:val="003B6430"/>
  </w:style>
  <w:style w:type="character" w:customStyle="1" w:styleId="ListLabel68">
    <w:name w:val="ListLabel 68"/>
    <w:uiPriority w:val="99"/>
    <w:rsid w:val="003B6430"/>
  </w:style>
  <w:style w:type="character" w:customStyle="1" w:styleId="ListLabel69">
    <w:name w:val="ListLabel 69"/>
    <w:uiPriority w:val="99"/>
    <w:rsid w:val="003B6430"/>
    <w:rPr>
      <w:b/>
    </w:rPr>
  </w:style>
  <w:style w:type="character" w:customStyle="1" w:styleId="ListLabel70">
    <w:name w:val="ListLabel 70"/>
    <w:uiPriority w:val="99"/>
    <w:rsid w:val="003B6430"/>
  </w:style>
  <w:style w:type="character" w:customStyle="1" w:styleId="WW-Lbjegyzet-karakterek">
    <w:name w:val="WW-Lábjegyzet-karakterek"/>
    <w:uiPriority w:val="99"/>
    <w:rsid w:val="003B6430"/>
  </w:style>
  <w:style w:type="character" w:customStyle="1" w:styleId="WW-Vgjegyzet-karakterek">
    <w:name w:val="WW-Végjegyzet-karakterek"/>
    <w:uiPriority w:val="99"/>
    <w:rsid w:val="003B6430"/>
  </w:style>
  <w:style w:type="character" w:customStyle="1" w:styleId="Vgjegyzet-hivatkozs1">
    <w:name w:val="Végjegyzet-hivatkozás1"/>
    <w:uiPriority w:val="99"/>
    <w:rsid w:val="003B6430"/>
    <w:rPr>
      <w:vertAlign w:val="superscript"/>
    </w:rPr>
  </w:style>
  <w:style w:type="character" w:customStyle="1" w:styleId="Szvegtrzs3Char1">
    <w:name w:val="Szövegtörzs 3 Char1"/>
    <w:uiPriority w:val="99"/>
    <w:rsid w:val="003B6430"/>
    <w:rPr>
      <w:rFonts w:ascii="Arial" w:eastAsia="Times New Roman" w:hAnsi="Arial"/>
      <w:color w:val="000000"/>
      <w:kern w:val="1"/>
      <w:sz w:val="16"/>
    </w:rPr>
  </w:style>
  <w:style w:type="character" w:customStyle="1" w:styleId="Szvegtrzsbehzssal3Char1">
    <w:name w:val="Szövegtörzs behúzással 3 Char1"/>
    <w:uiPriority w:val="99"/>
    <w:rsid w:val="003B6430"/>
    <w:rPr>
      <w:rFonts w:ascii="Arial" w:eastAsia="Times New Roman" w:hAnsi="Arial"/>
      <w:color w:val="000000"/>
      <w:kern w:val="1"/>
      <w:sz w:val="16"/>
    </w:rPr>
  </w:style>
  <w:style w:type="character" w:customStyle="1" w:styleId="JegyzetszvegChar1">
    <w:name w:val="Jegyzetszöveg Char1"/>
    <w:uiPriority w:val="99"/>
    <w:rsid w:val="003B6430"/>
    <w:rPr>
      <w:rFonts w:ascii="Arial" w:eastAsia="Times New Roman" w:hAnsi="Arial"/>
      <w:color w:val="000000"/>
      <w:kern w:val="1"/>
    </w:rPr>
  </w:style>
  <w:style w:type="character" w:styleId="Lbjegyzet-hivatkozs">
    <w:name w:val="footnote reference"/>
    <w:aliases w:val="BVI fnr,Footnote symbol,Times 10 Point,Exposant 3 Point,Footnote Reference Number,16 Point,Superscript 6 Point, Exposant 3 Point"/>
    <w:basedOn w:val="Bekezdsalapbettpusa"/>
    <w:rsid w:val="003B6430"/>
    <w:rPr>
      <w:rFonts w:cs="Times New Roman"/>
      <w:vertAlign w:val="superscript"/>
    </w:rPr>
  </w:style>
  <w:style w:type="character" w:styleId="Vgjegyzet-hivatkozs">
    <w:name w:val="endnote reference"/>
    <w:basedOn w:val="Bekezdsalapbettpusa"/>
    <w:uiPriority w:val="99"/>
    <w:rsid w:val="003B6430"/>
    <w:rPr>
      <w:rFonts w:cs="Times New Roman"/>
      <w:vertAlign w:val="superscript"/>
    </w:rPr>
  </w:style>
  <w:style w:type="paragraph" w:customStyle="1" w:styleId="Cmsor">
    <w:name w:val="Címsor"/>
    <w:basedOn w:val="Norml"/>
    <w:next w:val="Szvegtrzs"/>
    <w:uiPriority w:val="99"/>
    <w:rsid w:val="003B6430"/>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uiPriority w:val="99"/>
    <w:rsid w:val="003B6430"/>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uiPriority w:val="99"/>
    <w:locked/>
    <w:rsid w:val="003B6430"/>
    <w:rPr>
      <w:rFonts w:ascii="Arial" w:hAnsi="Arial" w:cs="Arial"/>
      <w:b/>
      <w:color w:val="000000"/>
      <w:kern w:val="1"/>
      <w:sz w:val="20"/>
      <w:szCs w:val="20"/>
      <w:lang w:eastAsia="zh-CN"/>
    </w:rPr>
  </w:style>
  <w:style w:type="paragraph" w:styleId="Lista">
    <w:name w:val="List"/>
    <w:basedOn w:val="Szvegtrzs"/>
    <w:uiPriority w:val="99"/>
    <w:rsid w:val="003B6430"/>
    <w:rPr>
      <w:rFonts w:cs="Mangal"/>
    </w:rPr>
  </w:style>
  <w:style w:type="paragraph" w:styleId="Kpalrs">
    <w:name w:val="caption"/>
    <w:basedOn w:val="Norml"/>
    <w:uiPriority w:val="99"/>
    <w:qFormat/>
    <w:rsid w:val="003B6430"/>
    <w:pPr>
      <w:suppressLineNumbers/>
      <w:suppressAutoHyphens/>
      <w:spacing w:before="120" w:after="120" w:line="276" w:lineRule="auto"/>
      <w:textAlignment w:val="baseline"/>
    </w:pPr>
    <w:rPr>
      <w:rFonts w:ascii="Arial" w:hAnsi="Arial" w:cs="Mangal"/>
      <w:i/>
      <w:iCs/>
      <w:color w:val="000000"/>
      <w:kern w:val="1"/>
      <w:sz w:val="24"/>
      <w:szCs w:val="24"/>
      <w:lang w:eastAsia="zh-CN"/>
    </w:rPr>
  </w:style>
  <w:style w:type="paragraph" w:customStyle="1" w:styleId="Trgymutat">
    <w:name w:val="Tárgymutató"/>
    <w:basedOn w:val="Norml"/>
    <w:uiPriority w:val="99"/>
    <w:rsid w:val="003B6430"/>
    <w:pPr>
      <w:suppressLineNumbers/>
      <w:suppressAutoHyphens/>
      <w:spacing w:after="200" w:line="276" w:lineRule="auto"/>
      <w:textAlignment w:val="baseline"/>
    </w:pPr>
    <w:rPr>
      <w:rFonts w:ascii="Arial" w:hAnsi="Arial" w:cs="Mangal"/>
      <w:color w:val="000000"/>
      <w:kern w:val="1"/>
      <w:sz w:val="24"/>
      <w:szCs w:val="24"/>
      <w:lang w:eastAsia="zh-CN"/>
    </w:rPr>
  </w:style>
  <w:style w:type="paragraph" w:customStyle="1" w:styleId="Szvegtrzs31">
    <w:name w:val="Szövegtörzs 31"/>
    <w:basedOn w:val="Norml"/>
    <w:uiPriority w:val="99"/>
    <w:rsid w:val="003B6430"/>
    <w:pPr>
      <w:spacing w:after="120" w:line="276" w:lineRule="auto"/>
    </w:pPr>
    <w:rPr>
      <w:rFonts w:ascii="Times New Roman" w:eastAsia="Times New Roman" w:hAnsi="Times New Roman"/>
      <w:kern w:val="1"/>
      <w:sz w:val="16"/>
      <w:szCs w:val="16"/>
      <w:lang w:eastAsia="zh-CN"/>
    </w:rPr>
  </w:style>
  <w:style w:type="paragraph" w:customStyle="1" w:styleId="Szvegtrzsbehzssal31">
    <w:name w:val="Szövegtörzs behúzással 31"/>
    <w:basedOn w:val="Norml"/>
    <w:uiPriority w:val="99"/>
    <w:rsid w:val="003B6430"/>
    <w:pPr>
      <w:spacing w:after="120" w:line="276" w:lineRule="auto"/>
      <w:ind w:left="283"/>
    </w:pPr>
    <w:rPr>
      <w:rFonts w:ascii="Times New Roman" w:eastAsia="Times New Roman" w:hAnsi="Times New Roman"/>
      <w:kern w:val="1"/>
      <w:sz w:val="16"/>
      <w:szCs w:val="16"/>
      <w:lang w:eastAsia="zh-CN"/>
    </w:rPr>
  </w:style>
  <w:style w:type="paragraph" w:customStyle="1" w:styleId="Kpalrs1">
    <w:name w:val="Képaláírás1"/>
    <w:basedOn w:val="Norml"/>
    <w:uiPriority w:val="99"/>
    <w:rsid w:val="003B6430"/>
    <w:pPr>
      <w:suppressLineNumbers/>
      <w:suppressAutoHyphens/>
      <w:spacing w:before="120" w:after="120" w:line="276" w:lineRule="auto"/>
      <w:textAlignment w:val="baseline"/>
    </w:pPr>
    <w:rPr>
      <w:rFonts w:ascii="Arial" w:hAnsi="Arial" w:cs="Mangal"/>
      <w:i/>
      <w:iCs/>
      <w:color w:val="000000"/>
      <w:kern w:val="1"/>
      <w:sz w:val="24"/>
      <w:szCs w:val="24"/>
      <w:lang w:eastAsia="zh-CN"/>
    </w:rPr>
  </w:style>
  <w:style w:type="paragraph" w:customStyle="1" w:styleId="Listaszerbekezds1">
    <w:name w:val="Listaszerű bekezdés1"/>
    <w:basedOn w:val="Norml"/>
    <w:uiPriority w:val="99"/>
    <w:rsid w:val="003B6430"/>
    <w:pPr>
      <w:suppressAutoHyphens/>
      <w:spacing w:before="120" w:after="120" w:line="100" w:lineRule="atLeast"/>
      <w:ind w:left="720"/>
      <w:contextualSpacing/>
      <w:jc w:val="both"/>
      <w:textAlignment w:val="baseline"/>
    </w:pPr>
    <w:rPr>
      <w:rFonts w:ascii="Verdana" w:hAnsi="Verdana" w:cs="Verdana"/>
      <w:color w:val="000000"/>
      <w:kern w:val="1"/>
      <w:sz w:val="24"/>
      <w:szCs w:val="24"/>
      <w:lang w:eastAsia="zh-CN"/>
    </w:rPr>
  </w:style>
  <w:style w:type="paragraph" w:customStyle="1" w:styleId="standard">
    <w:name w:val="standard"/>
    <w:basedOn w:val="Norml"/>
    <w:link w:val="standardChar"/>
    <w:uiPriority w:val="99"/>
    <w:rsid w:val="003B6430"/>
    <w:pPr>
      <w:suppressAutoHyphens/>
      <w:spacing w:before="28" w:after="28" w:line="100" w:lineRule="atLeast"/>
      <w:textAlignment w:val="baseline"/>
    </w:pPr>
    <w:rPr>
      <w:rFonts w:ascii="Times New Roman" w:eastAsia="Times New Roman" w:hAnsi="Times New Roman"/>
      <w:color w:val="000000"/>
      <w:kern w:val="1"/>
      <w:sz w:val="24"/>
      <w:szCs w:val="24"/>
      <w:lang w:eastAsia="zh-CN"/>
    </w:rPr>
  </w:style>
  <w:style w:type="paragraph" w:styleId="lfej">
    <w:name w:val="header"/>
    <w:basedOn w:val="Norml"/>
    <w:link w:val="lfejChar1"/>
    <w:uiPriority w:val="99"/>
    <w:rsid w:val="003B6430"/>
    <w:pPr>
      <w:suppressLineNumbers/>
      <w:tabs>
        <w:tab w:val="center" w:pos="4513"/>
        <w:tab w:val="right" w:pos="9026"/>
      </w:tabs>
      <w:suppressAutoHyphens/>
      <w:spacing w:after="200" w:line="276" w:lineRule="auto"/>
      <w:textAlignment w:val="baseline"/>
    </w:pPr>
    <w:rPr>
      <w:rFonts w:ascii="Arial" w:hAnsi="Arial" w:cs="Arial"/>
      <w:color w:val="000000"/>
      <w:kern w:val="1"/>
      <w:sz w:val="24"/>
      <w:szCs w:val="24"/>
      <w:lang w:eastAsia="zh-CN"/>
    </w:rPr>
  </w:style>
  <w:style w:type="character" w:customStyle="1" w:styleId="lfejChar1">
    <w:name w:val="Élőfej Char1"/>
    <w:basedOn w:val="Bekezdsalapbettpusa"/>
    <w:link w:val="lfej"/>
    <w:uiPriority w:val="99"/>
    <w:locked/>
    <w:rsid w:val="003B6430"/>
    <w:rPr>
      <w:rFonts w:ascii="Arial" w:eastAsia="Times New Roman" w:hAnsi="Arial" w:cs="Arial"/>
      <w:color w:val="000000"/>
      <w:kern w:val="1"/>
      <w:sz w:val="24"/>
      <w:szCs w:val="24"/>
      <w:lang w:eastAsia="zh-CN"/>
    </w:rPr>
  </w:style>
  <w:style w:type="paragraph" w:styleId="llb">
    <w:name w:val="footer"/>
    <w:basedOn w:val="Norml"/>
    <w:link w:val="llbChar1"/>
    <w:uiPriority w:val="99"/>
    <w:rsid w:val="003B6430"/>
    <w:pPr>
      <w:suppressLineNumbers/>
      <w:tabs>
        <w:tab w:val="center" w:pos="4513"/>
        <w:tab w:val="right" w:pos="9026"/>
      </w:tabs>
      <w:suppressAutoHyphens/>
      <w:spacing w:after="200" w:line="276" w:lineRule="auto"/>
      <w:textAlignment w:val="baseline"/>
    </w:pPr>
    <w:rPr>
      <w:rFonts w:ascii="Arial" w:hAnsi="Arial" w:cs="Arial"/>
      <w:color w:val="000000"/>
      <w:kern w:val="1"/>
      <w:sz w:val="24"/>
      <w:szCs w:val="24"/>
      <w:lang w:eastAsia="zh-CN"/>
    </w:rPr>
  </w:style>
  <w:style w:type="character" w:customStyle="1" w:styleId="llbChar1">
    <w:name w:val="Élőláb Char1"/>
    <w:basedOn w:val="Bekezdsalapbettpusa"/>
    <w:link w:val="llb"/>
    <w:locked/>
    <w:rsid w:val="003B6430"/>
    <w:rPr>
      <w:rFonts w:ascii="Arial" w:eastAsia="Times New Roman" w:hAnsi="Arial" w:cs="Arial"/>
      <w:color w:val="000000"/>
      <w:kern w:val="1"/>
      <w:sz w:val="24"/>
      <w:szCs w:val="24"/>
      <w:lang w:eastAsia="zh-CN"/>
    </w:rPr>
  </w:style>
  <w:style w:type="paragraph" w:customStyle="1" w:styleId="NormlWeb1">
    <w:name w:val="Normál (Web)1"/>
    <w:basedOn w:val="Norml"/>
    <w:rsid w:val="003B6430"/>
    <w:pPr>
      <w:suppressAutoHyphens/>
      <w:spacing w:before="28" w:after="28" w:line="100" w:lineRule="atLeast"/>
      <w:textAlignment w:val="baseline"/>
    </w:pPr>
    <w:rPr>
      <w:rFonts w:ascii="Times New Roman" w:eastAsia="Times New Roman" w:hAnsi="Times New Roman"/>
      <w:color w:val="000000"/>
      <w:kern w:val="1"/>
      <w:sz w:val="24"/>
      <w:szCs w:val="24"/>
      <w:lang w:eastAsia="zh-CN"/>
    </w:rPr>
  </w:style>
  <w:style w:type="paragraph" w:customStyle="1" w:styleId="modszerszoveg">
    <w:name w:val="modszer_szoveg"/>
    <w:basedOn w:val="Norml"/>
    <w:uiPriority w:val="99"/>
    <w:rsid w:val="003B6430"/>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
    <w:uiPriority w:val="99"/>
    <w:rsid w:val="003B6430"/>
    <w:pPr>
      <w:keepLines/>
      <w:suppressLineNumbers/>
      <w:spacing w:before="480" w:after="0"/>
    </w:pPr>
    <w:rPr>
      <w:color w:val="365F91"/>
      <w:sz w:val="28"/>
      <w:szCs w:val="28"/>
    </w:rPr>
  </w:style>
  <w:style w:type="paragraph" w:styleId="TJ1">
    <w:name w:val="toc 1"/>
    <w:basedOn w:val="Norml"/>
    <w:uiPriority w:val="99"/>
    <w:rsid w:val="003B6430"/>
    <w:pPr>
      <w:tabs>
        <w:tab w:val="right" w:leader="dot" w:pos="9638"/>
      </w:tabs>
      <w:suppressAutoHyphens/>
      <w:spacing w:after="200" w:line="276" w:lineRule="auto"/>
      <w:textAlignment w:val="baseline"/>
    </w:pPr>
    <w:rPr>
      <w:rFonts w:ascii="Arial" w:hAnsi="Arial" w:cs="Arial"/>
      <w:color w:val="000000"/>
      <w:kern w:val="1"/>
      <w:sz w:val="24"/>
      <w:szCs w:val="24"/>
      <w:lang w:eastAsia="zh-CN"/>
    </w:rPr>
  </w:style>
  <w:style w:type="paragraph" w:customStyle="1" w:styleId="Lbjegyzetszveg1">
    <w:name w:val="Lábjegyzetszöveg1"/>
    <w:basedOn w:val="Norml"/>
    <w:uiPriority w:val="99"/>
    <w:rsid w:val="003B6430"/>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uiPriority w:val="99"/>
    <w:rsid w:val="003B6430"/>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CharCharCharChar">
    <w:name w:val="Char Char Char Char"/>
    <w:basedOn w:val="Norml"/>
    <w:uiPriority w:val="99"/>
    <w:rsid w:val="003B6430"/>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uiPriority w:val="99"/>
    <w:rsid w:val="003B6430"/>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uiPriority w:val="99"/>
    <w:rsid w:val="003B6430"/>
    <w:pPr>
      <w:suppressAutoHyphens/>
      <w:spacing w:after="200" w:line="276" w:lineRule="auto"/>
      <w:textAlignment w:val="baseline"/>
    </w:pPr>
    <w:rPr>
      <w:rFonts w:ascii="Arial" w:hAnsi="Arial" w:cs="Arial"/>
      <w:color w:val="000000"/>
      <w:kern w:val="1"/>
      <w:sz w:val="20"/>
      <w:szCs w:val="20"/>
      <w:lang w:eastAsia="zh-CN"/>
    </w:rPr>
  </w:style>
  <w:style w:type="paragraph" w:customStyle="1" w:styleId="Megjegyzstrgya1">
    <w:name w:val="Megjegyzés tárgya1"/>
    <w:basedOn w:val="Jegyzetszveg1"/>
    <w:uiPriority w:val="99"/>
    <w:rsid w:val="003B6430"/>
    <w:rPr>
      <w:b/>
      <w:bCs/>
    </w:rPr>
  </w:style>
  <w:style w:type="paragraph" w:customStyle="1" w:styleId="Buborkszveg1">
    <w:name w:val="Buborékszöveg1"/>
    <w:basedOn w:val="Norml"/>
    <w:uiPriority w:val="99"/>
    <w:rsid w:val="003B6430"/>
    <w:pPr>
      <w:suppressAutoHyphens/>
      <w:spacing w:after="200" w:line="276" w:lineRule="auto"/>
      <w:textAlignment w:val="baseline"/>
    </w:pPr>
    <w:rPr>
      <w:rFonts w:ascii="Tahoma" w:hAnsi="Tahoma" w:cs="Tahoma"/>
      <w:color w:val="000000"/>
      <w:kern w:val="1"/>
      <w:sz w:val="16"/>
      <w:szCs w:val="16"/>
      <w:lang w:eastAsia="zh-CN"/>
    </w:rPr>
  </w:style>
  <w:style w:type="paragraph" w:styleId="Cm">
    <w:name w:val="Title"/>
    <w:basedOn w:val="Norml"/>
    <w:next w:val="Alcm"/>
    <w:link w:val="CmChar"/>
    <w:qFormat/>
    <w:rsid w:val="003B6430"/>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3B6430"/>
    <w:rPr>
      <w:rFonts w:ascii="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3B6430"/>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uiPriority w:val="99"/>
    <w:locked/>
    <w:rsid w:val="003B6430"/>
    <w:rPr>
      <w:rFonts w:ascii="Cambria" w:hAnsi="Cambria" w:cs="Cambria"/>
      <w:i/>
      <w:iCs/>
      <w:color w:val="000000"/>
      <w:kern w:val="1"/>
      <w:sz w:val="24"/>
      <w:szCs w:val="24"/>
      <w:lang w:eastAsia="zh-CN"/>
    </w:rPr>
  </w:style>
  <w:style w:type="paragraph" w:customStyle="1" w:styleId="Stlus1">
    <w:name w:val="Stílus1"/>
    <w:basedOn w:val="Norml"/>
    <w:uiPriority w:val="99"/>
    <w:rsid w:val="003B6430"/>
    <w:pPr>
      <w:suppressAutoHyphens/>
      <w:spacing w:before="40" w:after="40" w:line="100" w:lineRule="atLeast"/>
      <w:jc w:val="both"/>
      <w:textAlignment w:val="baseline"/>
    </w:pPr>
    <w:rPr>
      <w:rFonts w:ascii="Times New Roman" w:eastAsia="Times New Roman" w:hAnsi="Times New Roman"/>
      <w:color w:val="000000"/>
      <w:kern w:val="1"/>
      <w:sz w:val="24"/>
      <w:szCs w:val="24"/>
      <w:lang w:eastAsia="zh-CN"/>
    </w:rPr>
  </w:style>
  <w:style w:type="paragraph" w:customStyle="1" w:styleId="Szvegtrzs32">
    <w:name w:val="Szövegtörzs 32"/>
    <w:basedOn w:val="Norml"/>
    <w:uiPriority w:val="99"/>
    <w:rsid w:val="003B6430"/>
    <w:pPr>
      <w:suppressAutoHyphens/>
      <w:spacing w:after="120" w:line="276" w:lineRule="auto"/>
      <w:textAlignment w:val="baseline"/>
    </w:pPr>
    <w:rPr>
      <w:rFonts w:ascii="Arial" w:hAnsi="Arial" w:cs="Arial"/>
      <w:color w:val="000000"/>
      <w:kern w:val="1"/>
      <w:sz w:val="16"/>
      <w:szCs w:val="16"/>
      <w:lang w:eastAsia="zh-CN"/>
    </w:rPr>
  </w:style>
  <w:style w:type="paragraph" w:customStyle="1" w:styleId="Csakszveg1">
    <w:name w:val="Csak szöveg1"/>
    <w:basedOn w:val="Norml"/>
    <w:uiPriority w:val="99"/>
    <w:rsid w:val="003B6430"/>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uiPriority w:val="99"/>
    <w:rsid w:val="003B6430"/>
    <w:pPr>
      <w:suppressAutoHyphens/>
      <w:spacing w:after="120" w:line="276" w:lineRule="auto"/>
      <w:ind w:left="283"/>
      <w:textAlignment w:val="baseline"/>
    </w:pPr>
    <w:rPr>
      <w:rFonts w:ascii="Arial"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uiPriority w:val="99"/>
    <w:locked/>
    <w:rsid w:val="003B6430"/>
    <w:rPr>
      <w:rFonts w:ascii="Arial" w:eastAsia="Times New Roman" w:hAnsi="Arial" w:cs="Arial"/>
      <w:color w:val="000000"/>
      <w:kern w:val="1"/>
      <w:sz w:val="24"/>
      <w:szCs w:val="24"/>
      <w:lang w:eastAsia="zh-CN"/>
    </w:rPr>
  </w:style>
  <w:style w:type="paragraph" w:customStyle="1" w:styleId="Listaszerbekezds3">
    <w:name w:val="Listaszerű bekezdés3"/>
    <w:basedOn w:val="Norml"/>
    <w:uiPriority w:val="99"/>
    <w:rsid w:val="003B6430"/>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uiPriority w:val="99"/>
    <w:rsid w:val="003B6430"/>
    <w:pPr>
      <w:suppressAutoHyphens/>
      <w:spacing w:after="0" w:line="100" w:lineRule="atLeast"/>
      <w:ind w:left="360"/>
      <w:textAlignment w:val="baseline"/>
    </w:pPr>
    <w:rPr>
      <w:rFonts w:ascii="Times New Roman" w:eastAsia="Times New Roman" w:hAnsi="Times New Roman"/>
      <w:color w:val="000000"/>
      <w:kern w:val="1"/>
      <w:sz w:val="20"/>
      <w:szCs w:val="20"/>
      <w:lang w:eastAsia="zh-CN"/>
    </w:rPr>
  </w:style>
  <w:style w:type="paragraph" w:customStyle="1" w:styleId="cm0">
    <w:name w:val="cím"/>
    <w:basedOn w:val="Norml"/>
    <w:uiPriority w:val="99"/>
    <w:rsid w:val="003B6430"/>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uiPriority w:val="99"/>
    <w:rsid w:val="003B6430"/>
    <w:pPr>
      <w:suppressAutoHyphens/>
    </w:pPr>
    <w:rPr>
      <w:rFonts w:cs="Calibri"/>
      <w:color w:val="00000A"/>
      <w:kern w:val="1"/>
      <w:lang w:eastAsia="zh-CN"/>
    </w:rPr>
  </w:style>
  <w:style w:type="paragraph" w:customStyle="1" w:styleId="Normlbehzs1">
    <w:name w:val="Normál behúzás1"/>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uiPriority w:val="99"/>
    <w:rsid w:val="003B6430"/>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uiPriority w:val="99"/>
    <w:rsid w:val="003B6430"/>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uiPriority w:val="99"/>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uiPriority w:val="99"/>
    <w:rsid w:val="003B6430"/>
    <w:pPr>
      <w:suppressAutoHyphens/>
      <w:spacing w:after="120" w:line="276" w:lineRule="auto"/>
      <w:ind w:left="283"/>
      <w:textAlignment w:val="baseline"/>
    </w:pPr>
    <w:rPr>
      <w:rFonts w:ascii="Arial" w:hAnsi="Arial" w:cs="Arial"/>
      <w:color w:val="000000"/>
      <w:kern w:val="1"/>
      <w:sz w:val="16"/>
      <w:szCs w:val="16"/>
      <w:lang w:eastAsia="zh-CN"/>
    </w:rPr>
  </w:style>
  <w:style w:type="paragraph" w:customStyle="1" w:styleId="cvnormal">
    <w:name w:val="cvnormal"/>
    <w:basedOn w:val="Norml"/>
    <w:uiPriority w:val="99"/>
    <w:rsid w:val="003B6430"/>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Norml1">
    <w:name w:val="Normál 1"/>
    <w:basedOn w:val="Norml"/>
    <w:uiPriority w:val="99"/>
    <w:rsid w:val="003B6430"/>
    <w:pPr>
      <w:spacing w:after="200" w:line="276" w:lineRule="auto"/>
      <w:jc w:val="both"/>
      <w:textAlignment w:val="baseline"/>
    </w:pPr>
    <w:rPr>
      <w:rFonts w:cs="Calibri"/>
      <w:color w:val="000000"/>
      <w:kern w:val="1"/>
      <w:sz w:val="20"/>
      <w:szCs w:val="20"/>
      <w:lang w:eastAsia="zh-CN"/>
    </w:rPr>
  </w:style>
  <w:style w:type="paragraph" w:customStyle="1" w:styleId="Nincstrkz1">
    <w:name w:val="Nincs térköz1"/>
    <w:uiPriority w:val="99"/>
    <w:rsid w:val="003B6430"/>
    <w:pPr>
      <w:suppressAutoHyphens/>
    </w:pPr>
    <w:rPr>
      <w:rFonts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rsid w:val="003B6430"/>
    <w:pPr>
      <w:suppressLineNumbers/>
      <w:suppressAutoHyphens/>
      <w:spacing w:after="200" w:line="276" w:lineRule="auto"/>
      <w:ind w:left="339" w:hanging="339"/>
      <w:textAlignment w:val="baseline"/>
    </w:pPr>
    <w:rPr>
      <w:rFonts w:ascii="Arial" w:hAnsi="Arial" w:cs="Arial"/>
      <w:color w:val="000000"/>
      <w:kern w:val="1"/>
      <w:sz w:val="20"/>
      <w:szCs w:val="20"/>
      <w:lang w:eastAsia="zh-CN"/>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Footnote Char1"/>
    <w:basedOn w:val="Bekezdsalapbettpusa"/>
    <w:link w:val="Lbjegyzetszveg"/>
    <w:uiPriority w:val="99"/>
    <w:locked/>
    <w:rsid w:val="003B6430"/>
    <w:rPr>
      <w:rFonts w:ascii="Arial" w:eastAsia="Times New Roman" w:hAnsi="Arial" w:cs="Arial"/>
      <w:color w:val="000000"/>
      <w:kern w:val="1"/>
      <w:sz w:val="20"/>
      <w:szCs w:val="20"/>
      <w:lang w:eastAsia="zh-CN"/>
    </w:rPr>
  </w:style>
  <w:style w:type="paragraph" w:customStyle="1" w:styleId="Tblzattartalom">
    <w:name w:val="Táblázattartalom"/>
    <w:basedOn w:val="Norml"/>
    <w:uiPriority w:val="99"/>
    <w:rsid w:val="003B6430"/>
    <w:pPr>
      <w:suppressLineNumbers/>
      <w:suppressAutoHyphens/>
      <w:spacing w:after="200" w:line="276" w:lineRule="auto"/>
      <w:textAlignment w:val="baseline"/>
    </w:pPr>
    <w:rPr>
      <w:rFonts w:ascii="Arial" w:hAnsi="Arial" w:cs="Arial"/>
      <w:color w:val="000000"/>
      <w:kern w:val="1"/>
      <w:sz w:val="24"/>
      <w:szCs w:val="24"/>
      <w:lang w:eastAsia="zh-CN"/>
    </w:rPr>
  </w:style>
  <w:style w:type="paragraph" w:customStyle="1" w:styleId="Tblzatfejlc">
    <w:name w:val="Táblázatfejléc"/>
    <w:basedOn w:val="Tblzattartalom"/>
    <w:uiPriority w:val="99"/>
    <w:rsid w:val="003B6430"/>
    <w:pPr>
      <w:jc w:val="center"/>
    </w:pPr>
    <w:rPr>
      <w:b/>
      <w:bCs/>
    </w:rPr>
  </w:style>
  <w:style w:type="paragraph" w:styleId="Listaszerbekezds">
    <w:name w:val="List Paragraph"/>
    <w:aliases w:val="Welt L,lista_2,Bullet_1,List Paragraph,Színes lista – 1. jelölőszín1"/>
    <w:basedOn w:val="Norml"/>
    <w:link w:val="ListaszerbekezdsChar"/>
    <w:uiPriority w:val="34"/>
    <w:qFormat/>
    <w:rsid w:val="003B6430"/>
    <w:pPr>
      <w:spacing w:before="120" w:after="120" w:line="240" w:lineRule="auto"/>
      <w:ind w:left="720"/>
      <w:contextualSpacing/>
      <w:jc w:val="both"/>
    </w:pPr>
    <w:rPr>
      <w:rFonts w:ascii="Verdana" w:hAnsi="Verdana"/>
      <w:kern w:val="1"/>
      <w:sz w:val="20"/>
      <w:szCs w:val="24"/>
      <w:lang w:eastAsia="zh-CN"/>
    </w:rPr>
  </w:style>
  <w:style w:type="paragraph" w:styleId="NormlWeb">
    <w:name w:val="Normal (Web)"/>
    <w:aliases w:val="Char Char Char"/>
    <w:basedOn w:val="Norml"/>
    <w:link w:val="NormlWebChar"/>
    <w:rsid w:val="003B6430"/>
    <w:pPr>
      <w:spacing w:before="280" w:after="280" w:line="240" w:lineRule="auto"/>
    </w:pPr>
    <w:rPr>
      <w:rFonts w:ascii="Times New Roman" w:eastAsia="Times New Roman" w:hAnsi="Times New Roman"/>
      <w:kern w:val="1"/>
      <w:sz w:val="24"/>
      <w:szCs w:val="24"/>
      <w:lang w:eastAsia="zh-CN"/>
    </w:rPr>
  </w:style>
  <w:style w:type="paragraph" w:customStyle="1" w:styleId="Norml10">
    <w:name w:val="Normál1"/>
    <w:uiPriority w:val="99"/>
    <w:rsid w:val="003B6430"/>
    <w:pPr>
      <w:suppressAutoHyphens/>
      <w:autoSpaceDE w:val="0"/>
    </w:pPr>
    <w:rPr>
      <w:rFonts w:ascii="Arial" w:hAnsi="Arial" w:cs="Arial"/>
      <w:color w:val="000000"/>
      <w:sz w:val="24"/>
      <w:szCs w:val="24"/>
      <w:lang w:eastAsia="zh-CN"/>
    </w:rPr>
  </w:style>
  <w:style w:type="paragraph" w:customStyle="1" w:styleId="WW-Alaprtelmezett">
    <w:name w:val="WW-Alapértelmezett"/>
    <w:uiPriority w:val="99"/>
    <w:rsid w:val="003B6430"/>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3B6430"/>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iPriority w:val="99"/>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hu-HU"/>
    </w:rPr>
  </w:style>
  <w:style w:type="character" w:customStyle="1" w:styleId="HTMLPreformattedChar1">
    <w:name w:val="HTML Preformatted Char1"/>
    <w:basedOn w:val="Bekezdsalapbettpusa"/>
    <w:uiPriority w:val="99"/>
    <w:semiHidden/>
    <w:rsid w:val="003B5153"/>
    <w:rPr>
      <w:rFonts w:ascii="Courier New" w:hAnsi="Courier New" w:cs="Courier New"/>
      <w:sz w:val="20"/>
      <w:szCs w:val="20"/>
      <w:lang w:eastAsia="en-US"/>
    </w:rPr>
  </w:style>
  <w:style w:type="character" w:customStyle="1" w:styleId="HTML-kntformzottChar1">
    <w:name w:val="HTML-ként formázott Char1"/>
    <w:basedOn w:val="Bekezdsalapbettpusa"/>
    <w:uiPriority w:val="99"/>
    <w:semiHidden/>
    <w:rsid w:val="003B6430"/>
    <w:rPr>
      <w:rFonts w:ascii="Consolas" w:hAnsi="Consolas" w:cs="Consolas"/>
      <w:sz w:val="20"/>
      <w:szCs w:val="20"/>
    </w:rPr>
  </w:style>
  <w:style w:type="character" w:customStyle="1" w:styleId="JegyzetszvegChar2">
    <w:name w:val="Jegyzetszöveg Char2"/>
    <w:uiPriority w:val="99"/>
    <w:semiHidden/>
    <w:rsid w:val="003B6430"/>
    <w:rPr>
      <w:rFonts w:ascii="Arial" w:eastAsia="Times New Roman" w:hAnsi="Arial"/>
      <w:color w:val="000000"/>
      <w:kern w:val="1"/>
      <w:lang w:eastAsia="zh-CN"/>
    </w:rPr>
  </w:style>
  <w:style w:type="paragraph" w:customStyle="1" w:styleId="Stlus2">
    <w:name w:val="Stílus2"/>
    <w:link w:val="Stlus2Char"/>
    <w:autoRedefine/>
    <w:uiPriority w:val="99"/>
    <w:rsid w:val="003B6430"/>
    <w:pPr>
      <w:spacing w:after="160" w:line="259" w:lineRule="auto"/>
    </w:pPr>
    <w:rPr>
      <w:rFonts w:ascii="Tahoma" w:hAnsi="Tahoma"/>
      <w:kern w:val="1"/>
      <w:sz w:val="21"/>
      <w:szCs w:val="21"/>
      <w:shd w:val="clear" w:color="auto" w:fill="FFFFFF"/>
      <w:lang w:eastAsia="zh-CN"/>
    </w:rPr>
  </w:style>
  <w:style w:type="character" w:customStyle="1" w:styleId="standardChar">
    <w:name w:val="standard Char"/>
    <w:link w:val="standard"/>
    <w:uiPriority w:val="99"/>
    <w:locked/>
    <w:rsid w:val="003B6430"/>
    <w:rPr>
      <w:rFonts w:ascii="Times New Roman" w:hAnsi="Times New Roman"/>
      <w:color w:val="000000"/>
      <w:kern w:val="1"/>
      <w:sz w:val="24"/>
      <w:lang w:eastAsia="zh-CN"/>
    </w:rPr>
  </w:style>
  <w:style w:type="character" w:customStyle="1" w:styleId="Stlus2Char">
    <w:name w:val="Stílus2 Char"/>
    <w:link w:val="Stlus2"/>
    <w:uiPriority w:val="99"/>
    <w:locked/>
    <w:rsid w:val="003B6430"/>
    <w:rPr>
      <w:rFonts w:ascii="Tahoma" w:eastAsia="Times New Roman" w:hAnsi="Tahoma"/>
      <w:kern w:val="1"/>
      <w:sz w:val="21"/>
      <w:lang w:eastAsia="zh-CN"/>
    </w:rPr>
  </w:style>
  <w:style w:type="character" w:styleId="Oldalszm">
    <w:name w:val="page number"/>
    <w:basedOn w:val="Bekezdsalapbettpusa"/>
    <w:uiPriority w:val="99"/>
    <w:rsid w:val="003B6430"/>
    <w:rPr>
      <w:rFonts w:cs="Times New Roman"/>
    </w:rPr>
  </w:style>
  <w:style w:type="paragraph" w:styleId="Szvegtrzsbehzssal3">
    <w:name w:val="Body Text Indent 3"/>
    <w:basedOn w:val="Norml"/>
    <w:link w:val="Szvegtrzsbehzssal3Char"/>
    <w:uiPriority w:val="99"/>
    <w:rsid w:val="003B6430"/>
    <w:pPr>
      <w:spacing w:after="120" w:line="276" w:lineRule="auto"/>
      <w:ind w:left="283"/>
    </w:pPr>
    <w:rPr>
      <w:sz w:val="16"/>
      <w:szCs w:val="16"/>
      <w:lang w:eastAsia="hu-HU"/>
    </w:rPr>
  </w:style>
  <w:style w:type="character" w:customStyle="1" w:styleId="BodyTextIndent3Char1">
    <w:name w:val="Body Text Indent 3 Char1"/>
    <w:basedOn w:val="Bekezdsalapbettpusa"/>
    <w:uiPriority w:val="99"/>
    <w:semiHidden/>
    <w:rsid w:val="003B5153"/>
    <w:rPr>
      <w:sz w:val="16"/>
      <w:szCs w:val="16"/>
      <w:lang w:eastAsia="en-US"/>
    </w:rPr>
  </w:style>
  <w:style w:type="character" w:customStyle="1" w:styleId="Szvegtrzsbehzssal3Char2">
    <w:name w:val="Szövegtörzs behúzással 3 Char2"/>
    <w:basedOn w:val="Bekezdsalapbettpusa"/>
    <w:uiPriority w:val="99"/>
    <w:semiHidden/>
    <w:rsid w:val="003B6430"/>
    <w:rPr>
      <w:rFonts w:cs="Times New Roman"/>
      <w:sz w:val="16"/>
      <w:szCs w:val="16"/>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3B6430"/>
    <w:pPr>
      <w:spacing w:line="240" w:lineRule="exact"/>
    </w:pPr>
    <w:rPr>
      <w:rFonts w:ascii="Verdana" w:eastAsia="Times New Roman" w:hAnsi="Verdana"/>
      <w:sz w:val="24"/>
      <w:szCs w:val="24"/>
      <w:lang w:val="en-US"/>
    </w:rPr>
  </w:style>
  <w:style w:type="paragraph" w:styleId="Vltozat">
    <w:name w:val="Revision"/>
    <w:hidden/>
    <w:uiPriority w:val="99"/>
    <w:semiHidden/>
    <w:rsid w:val="003B6430"/>
    <w:rPr>
      <w:rFonts w:ascii="Arial" w:hAnsi="Arial" w:cs="Arial"/>
      <w:color w:val="000000"/>
      <w:kern w:val="1"/>
      <w:sz w:val="24"/>
      <w:szCs w:val="24"/>
      <w:lang w:eastAsia="zh-CN"/>
    </w:rPr>
  </w:style>
  <w:style w:type="paragraph" w:customStyle="1" w:styleId="Alaprtelmezett">
    <w:name w:val="Alapértelmezett"/>
    <w:uiPriority w:val="99"/>
    <w:rsid w:val="00637473"/>
    <w:pPr>
      <w:tabs>
        <w:tab w:val="left" w:pos="708"/>
      </w:tabs>
      <w:suppressAutoHyphens/>
      <w:spacing w:after="200" w:line="276" w:lineRule="auto"/>
    </w:pPr>
    <w:rPr>
      <w:rFonts w:ascii="Arial" w:eastAsia="Times New Roman" w:hAnsi="Arial" w:cs="Arial"/>
      <w:bCs/>
      <w:color w:val="000000"/>
      <w:sz w:val="24"/>
      <w:szCs w:val="24"/>
    </w:rPr>
  </w:style>
  <w:style w:type="character" w:customStyle="1" w:styleId="ListaszerbekezdsChar">
    <w:name w:val="Listaszerű bekezdés Char"/>
    <w:aliases w:val="Welt L Char,lista_2 Char,Bullet_1 Char,List Paragraph Char1,Színes lista – 1. jelölőszín1 Char"/>
    <w:link w:val="Listaszerbekezds"/>
    <w:uiPriority w:val="34"/>
    <w:locked/>
    <w:rsid w:val="00B00971"/>
    <w:rPr>
      <w:rFonts w:ascii="Verdana" w:eastAsia="Times New Roman" w:hAnsi="Verdana"/>
      <w:kern w:val="1"/>
      <w:sz w:val="24"/>
      <w:lang w:eastAsia="zh-CN"/>
    </w:rPr>
  </w:style>
  <w:style w:type="table" w:styleId="Rcsostblzat">
    <w:name w:val="Table Grid"/>
    <w:aliases w:val="táblázat2"/>
    <w:basedOn w:val="Normltblzat"/>
    <w:uiPriority w:val="39"/>
    <w:rsid w:val="008723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
    <w:name w:val="Light Grid"/>
    <w:basedOn w:val="Normltblzat"/>
    <w:uiPriority w:val="99"/>
    <w:rsid w:val="00314397"/>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Vilgoslista3jellszn">
    <w:name w:val="Light List Accent 3"/>
    <w:basedOn w:val="Normltblzat"/>
    <w:uiPriority w:val="99"/>
    <w:rsid w:val="00314397"/>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styleId="Vilgoslista">
    <w:name w:val="Light List"/>
    <w:basedOn w:val="Normltblzat"/>
    <w:uiPriority w:val="99"/>
    <w:rsid w:val="00CE7211"/>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incstrkz">
    <w:name w:val="No Spacing"/>
    <w:uiPriority w:val="1"/>
    <w:qFormat/>
    <w:rsid w:val="002E5018"/>
    <w:rPr>
      <w:lang w:eastAsia="en-US"/>
    </w:rPr>
  </w:style>
  <w:style w:type="character" w:customStyle="1" w:styleId="Kiemels22">
    <w:name w:val="Kiemelés22"/>
    <w:uiPriority w:val="99"/>
    <w:rsid w:val="005C3ED4"/>
    <w:rPr>
      <w:b/>
    </w:rPr>
  </w:style>
  <w:style w:type="paragraph" w:customStyle="1" w:styleId="NormlWeb2">
    <w:name w:val="Normál (Web)2"/>
    <w:basedOn w:val="Norml"/>
    <w:uiPriority w:val="99"/>
    <w:rsid w:val="00FE7C45"/>
    <w:pPr>
      <w:suppressAutoHyphens/>
      <w:spacing w:before="28" w:after="28" w:line="100" w:lineRule="atLeast"/>
    </w:pPr>
    <w:rPr>
      <w:rFonts w:ascii="Times New Roman" w:eastAsia="Times New Roman" w:hAnsi="Times New Roman"/>
      <w:color w:val="000000"/>
      <w:kern w:val="2"/>
      <w:sz w:val="24"/>
      <w:szCs w:val="24"/>
      <w:lang w:eastAsia="zh-CN"/>
    </w:rPr>
  </w:style>
  <w:style w:type="paragraph" w:customStyle="1" w:styleId="ListParagraph1">
    <w:name w:val="List Paragraph1"/>
    <w:basedOn w:val="Norml"/>
    <w:uiPriority w:val="99"/>
    <w:rsid w:val="00FE7C45"/>
    <w:pPr>
      <w:spacing w:before="120" w:after="120" w:line="240" w:lineRule="auto"/>
      <w:ind w:left="720"/>
      <w:jc w:val="both"/>
    </w:pPr>
    <w:rPr>
      <w:rFonts w:ascii="Verdana" w:hAnsi="Verdana" w:cs="Verdana"/>
    </w:rPr>
  </w:style>
  <w:style w:type="paragraph" w:customStyle="1" w:styleId="Szvegtrzs23">
    <w:name w:val="Szövegtörzs 23"/>
    <w:basedOn w:val="Norml"/>
    <w:uiPriority w:val="99"/>
    <w:rsid w:val="00FE7C45"/>
    <w:pPr>
      <w:widowControl w:val="0"/>
      <w:spacing w:after="120" w:line="480" w:lineRule="auto"/>
    </w:pPr>
    <w:rPr>
      <w:rFonts w:ascii="Times New Roman" w:eastAsia="Times New Roman" w:hAnsi="Times New Roman"/>
      <w:kern w:val="1"/>
      <w:sz w:val="24"/>
      <w:szCs w:val="24"/>
      <w:lang w:eastAsia="zh-CN" w:bidi="hi-IN"/>
    </w:rPr>
  </w:style>
  <w:style w:type="paragraph" w:customStyle="1" w:styleId="Szvegtrzsbehzssal21">
    <w:name w:val="Szövegtörzs behúzással 21"/>
    <w:basedOn w:val="Norml"/>
    <w:uiPriority w:val="99"/>
    <w:rsid w:val="00FE7C45"/>
    <w:pPr>
      <w:widowControl w:val="0"/>
      <w:tabs>
        <w:tab w:val="left" w:pos="1800"/>
      </w:tabs>
      <w:suppressAutoHyphens/>
      <w:spacing w:before="120" w:after="0" w:line="240" w:lineRule="auto"/>
      <w:ind w:left="720" w:hanging="180"/>
      <w:jc w:val="both"/>
    </w:pPr>
    <w:rPr>
      <w:rFonts w:ascii="Liberation Serif" w:eastAsia="Times New Roman" w:hAnsi="Liberation Serif"/>
      <w:kern w:val="1"/>
      <w:sz w:val="24"/>
      <w:szCs w:val="24"/>
      <w:lang w:eastAsia="zh-CN" w:bidi="hi-IN"/>
    </w:rPr>
  </w:style>
  <w:style w:type="paragraph" w:customStyle="1" w:styleId="Jegyzetszveg2">
    <w:name w:val="Jegyzetszöveg2"/>
    <w:basedOn w:val="Norml"/>
    <w:uiPriority w:val="99"/>
    <w:rsid w:val="00FE7C45"/>
    <w:pPr>
      <w:widowControl w:val="0"/>
      <w:spacing w:before="240" w:after="0" w:line="240" w:lineRule="auto"/>
      <w:ind w:left="1134"/>
      <w:jc w:val="both"/>
    </w:pPr>
    <w:rPr>
      <w:rFonts w:ascii="Times New Roman" w:eastAsia="Times New Roman" w:hAnsi="Times New Roman"/>
      <w:kern w:val="1"/>
      <w:sz w:val="20"/>
      <w:szCs w:val="20"/>
      <w:lang w:eastAsia="zh-CN" w:bidi="hi-IN"/>
    </w:rPr>
  </w:style>
  <w:style w:type="paragraph" w:customStyle="1" w:styleId="formzstrlse">
    <w:name w:val="formázás törlése"/>
    <w:basedOn w:val="Norml"/>
    <w:uiPriority w:val="99"/>
    <w:rsid w:val="00FE7C45"/>
    <w:pPr>
      <w:widowControl w:val="0"/>
      <w:shd w:val="clear" w:color="auto" w:fill="FFFFFF"/>
      <w:suppressAutoHyphens/>
      <w:autoSpaceDE w:val="0"/>
      <w:spacing w:after="0" w:line="240" w:lineRule="auto"/>
      <w:jc w:val="both"/>
    </w:pPr>
    <w:rPr>
      <w:rFonts w:ascii="Garamond" w:eastAsia="Times New Roman" w:hAnsi="Garamond"/>
      <w:kern w:val="1"/>
      <w:sz w:val="24"/>
      <w:szCs w:val="24"/>
      <w:lang w:eastAsia="zh-CN" w:bidi="hi-IN"/>
    </w:rPr>
  </w:style>
  <w:style w:type="character" w:customStyle="1" w:styleId="GKIkiemelsCharCharChar">
    <w:name w:val="GKIkiemelés Char Char Char"/>
    <w:uiPriority w:val="99"/>
    <w:rsid w:val="003E0B15"/>
    <w:rPr>
      <w:b/>
      <w:sz w:val="24"/>
      <w:lang w:val="hu-HU" w:eastAsia="hu-HU"/>
    </w:rPr>
  </w:style>
  <w:style w:type="character" w:customStyle="1" w:styleId="gi">
    <w:name w:val="gi"/>
    <w:basedOn w:val="Bekezdsalapbettpusa"/>
    <w:uiPriority w:val="99"/>
    <w:rsid w:val="003E0B15"/>
    <w:rPr>
      <w:rFonts w:cs="Times New Roman"/>
    </w:rPr>
  </w:style>
  <w:style w:type="character" w:styleId="Mrltotthiperhivatkozs">
    <w:name w:val="FollowedHyperlink"/>
    <w:basedOn w:val="Bekezdsalapbettpusa"/>
    <w:uiPriority w:val="99"/>
    <w:semiHidden/>
    <w:rsid w:val="003E0B15"/>
    <w:rPr>
      <w:rFonts w:cs="Times New Roman"/>
      <w:color w:val="800080"/>
      <w:u w:val="single"/>
    </w:rPr>
  </w:style>
  <w:style w:type="paragraph" w:styleId="Felsorols2">
    <w:name w:val="List Bullet 2"/>
    <w:basedOn w:val="Norml"/>
    <w:autoRedefine/>
    <w:uiPriority w:val="99"/>
    <w:rsid w:val="003E0B15"/>
    <w:pPr>
      <w:spacing w:after="0" w:line="360" w:lineRule="auto"/>
      <w:jc w:val="both"/>
    </w:pPr>
    <w:rPr>
      <w:rFonts w:ascii="Times New Roman" w:eastAsia="Times New Roman" w:hAnsi="Times New Roman"/>
      <w:sz w:val="24"/>
      <w:szCs w:val="24"/>
      <w:lang w:val="en-GB" w:eastAsia="hu-HU"/>
    </w:rPr>
  </w:style>
  <w:style w:type="paragraph" w:customStyle="1" w:styleId="ColorfulShading-Accent31">
    <w:name w:val="Colorful Shading - Accent 31"/>
    <w:basedOn w:val="Norml"/>
    <w:uiPriority w:val="99"/>
    <w:rsid w:val="003E0B15"/>
    <w:pPr>
      <w:spacing w:after="200" w:line="240" w:lineRule="auto"/>
      <w:ind w:left="720"/>
    </w:pPr>
    <w:rPr>
      <w:rFonts w:ascii="Cambria" w:eastAsia="MS Mincho" w:hAnsi="Cambria" w:cs="Cambria"/>
      <w:color w:val="000000"/>
      <w:sz w:val="24"/>
      <w:szCs w:val="24"/>
    </w:rPr>
  </w:style>
  <w:style w:type="paragraph" w:customStyle="1" w:styleId="Prrafodelista">
    <w:name w:val="Párrafo de lista"/>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LightGrid-Accent31">
    <w:name w:val="Light Grid - Accent 31"/>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MediumGrid1-Accent21">
    <w:name w:val="Medium Grid 1 - Accent 21"/>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ColorfulList-Accent11">
    <w:name w:val="Colorful List - Accent 11"/>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Normal1">
    <w:name w:val="Normal1"/>
    <w:uiPriority w:val="99"/>
    <w:rsid w:val="003E0B15"/>
    <w:rPr>
      <w:rFonts w:ascii="Times New Roman" w:eastAsia="Times New Roman" w:hAnsi="Times New Roman"/>
      <w:color w:val="000000"/>
      <w:sz w:val="24"/>
    </w:rPr>
  </w:style>
  <w:style w:type="table" w:customStyle="1" w:styleId="Rcsostblzat1">
    <w:name w:val="Rácsos táblázat1"/>
    <w:uiPriority w:val="99"/>
    <w:rsid w:val="003E0B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5733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907C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rsid w:val="00A52BE1"/>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Cmsor7Char">
    <w:name w:val="Címsor 7 Char"/>
    <w:basedOn w:val="Bekezdsalapbettpusa"/>
    <w:link w:val="Cmsor7"/>
    <w:rsid w:val="003B4EC6"/>
    <w:rPr>
      <w:rFonts w:asciiTheme="majorHAnsi" w:eastAsiaTheme="majorEastAsia" w:hAnsiTheme="majorHAnsi" w:cstheme="majorBidi"/>
      <w:i/>
      <w:iCs/>
      <w:color w:val="243F60" w:themeColor="accent1" w:themeShade="7F"/>
      <w:lang w:eastAsia="en-US"/>
    </w:rPr>
  </w:style>
  <w:style w:type="paragraph" w:customStyle="1" w:styleId="Szvegtrzs21">
    <w:name w:val="Szövegtörzs 21"/>
    <w:basedOn w:val="Norml"/>
    <w:rsid w:val="00DA2933"/>
    <w:pPr>
      <w:suppressAutoHyphens/>
      <w:spacing w:after="0" w:line="240" w:lineRule="auto"/>
      <w:ind w:left="1560" w:hanging="142"/>
    </w:pPr>
    <w:rPr>
      <w:rFonts w:ascii="Times New Roman" w:eastAsia="Times New Roman" w:hAnsi="Times New Roman"/>
      <w:sz w:val="24"/>
      <w:szCs w:val="20"/>
      <w:lang w:eastAsia="ar-SA"/>
    </w:rPr>
  </w:style>
  <w:style w:type="paragraph" w:customStyle="1" w:styleId="text-3mezera">
    <w:name w:val="text - 3 mezera"/>
    <w:basedOn w:val="Norml"/>
    <w:rsid w:val="0039265F"/>
    <w:pPr>
      <w:widowControl w:val="0"/>
      <w:spacing w:before="60" w:after="0" w:line="-240" w:lineRule="auto"/>
      <w:jc w:val="both"/>
    </w:pPr>
    <w:rPr>
      <w:rFonts w:ascii="Times New Roman" w:eastAsia="Times New Roman" w:hAnsi="Times New Roman"/>
      <w:snapToGrid w:val="0"/>
      <w:sz w:val="24"/>
      <w:szCs w:val="20"/>
      <w:lang w:val="cs-CZ" w:eastAsia="hu-HU"/>
    </w:rPr>
  </w:style>
  <w:style w:type="character" w:customStyle="1" w:styleId="NormlWebChar">
    <w:name w:val="Normál (Web) Char"/>
    <w:aliases w:val="Char Char Char Char2"/>
    <w:link w:val="NormlWeb"/>
    <w:locked/>
    <w:rsid w:val="00004D90"/>
    <w:rPr>
      <w:rFonts w:ascii="Times New Roman" w:eastAsia="Times New Roman" w:hAnsi="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0549">
      <w:bodyDiv w:val="1"/>
      <w:marLeft w:val="0"/>
      <w:marRight w:val="0"/>
      <w:marTop w:val="0"/>
      <w:marBottom w:val="0"/>
      <w:divBdr>
        <w:top w:val="none" w:sz="0" w:space="0" w:color="auto"/>
        <w:left w:val="none" w:sz="0" w:space="0" w:color="auto"/>
        <w:bottom w:val="none" w:sz="0" w:space="0" w:color="auto"/>
        <w:right w:val="none" w:sz="0" w:space="0" w:color="auto"/>
      </w:divBdr>
    </w:div>
    <w:div w:id="1352564327">
      <w:bodyDiv w:val="1"/>
      <w:marLeft w:val="0"/>
      <w:marRight w:val="0"/>
      <w:marTop w:val="0"/>
      <w:marBottom w:val="0"/>
      <w:divBdr>
        <w:top w:val="none" w:sz="0" w:space="0" w:color="auto"/>
        <w:left w:val="none" w:sz="0" w:space="0" w:color="auto"/>
        <w:bottom w:val="none" w:sz="0" w:space="0" w:color="auto"/>
        <w:right w:val="none" w:sz="0" w:space="0" w:color="auto"/>
      </w:divBdr>
    </w:div>
    <w:div w:id="1431970044">
      <w:bodyDiv w:val="1"/>
      <w:marLeft w:val="0"/>
      <w:marRight w:val="0"/>
      <w:marTop w:val="0"/>
      <w:marBottom w:val="0"/>
      <w:divBdr>
        <w:top w:val="none" w:sz="0" w:space="0" w:color="auto"/>
        <w:left w:val="none" w:sz="0" w:space="0" w:color="auto"/>
        <w:bottom w:val="none" w:sz="0" w:space="0" w:color="auto"/>
        <w:right w:val="none" w:sz="0" w:space="0" w:color="auto"/>
      </w:divBdr>
    </w:div>
    <w:div w:id="1613628274">
      <w:marLeft w:val="0"/>
      <w:marRight w:val="0"/>
      <w:marTop w:val="0"/>
      <w:marBottom w:val="0"/>
      <w:divBdr>
        <w:top w:val="none" w:sz="0" w:space="0" w:color="auto"/>
        <w:left w:val="none" w:sz="0" w:space="0" w:color="auto"/>
        <w:bottom w:val="none" w:sz="0" w:space="0" w:color="auto"/>
        <w:right w:val="none" w:sz="0" w:space="0" w:color="auto"/>
      </w:divBdr>
    </w:div>
    <w:div w:id="1613628275">
      <w:marLeft w:val="0"/>
      <w:marRight w:val="0"/>
      <w:marTop w:val="0"/>
      <w:marBottom w:val="0"/>
      <w:divBdr>
        <w:top w:val="none" w:sz="0" w:space="0" w:color="auto"/>
        <w:left w:val="none" w:sz="0" w:space="0" w:color="auto"/>
        <w:bottom w:val="none" w:sz="0" w:space="0" w:color="auto"/>
        <w:right w:val="none" w:sz="0" w:space="0" w:color="auto"/>
      </w:divBdr>
    </w:div>
    <w:div w:id="1613628276">
      <w:marLeft w:val="0"/>
      <w:marRight w:val="0"/>
      <w:marTop w:val="0"/>
      <w:marBottom w:val="0"/>
      <w:divBdr>
        <w:top w:val="none" w:sz="0" w:space="0" w:color="auto"/>
        <w:left w:val="none" w:sz="0" w:space="0" w:color="auto"/>
        <w:bottom w:val="none" w:sz="0" w:space="0" w:color="auto"/>
        <w:right w:val="none" w:sz="0" w:space="0" w:color="auto"/>
      </w:divBdr>
    </w:div>
    <w:div w:id="1613628277">
      <w:marLeft w:val="0"/>
      <w:marRight w:val="0"/>
      <w:marTop w:val="0"/>
      <w:marBottom w:val="0"/>
      <w:divBdr>
        <w:top w:val="none" w:sz="0" w:space="0" w:color="auto"/>
        <w:left w:val="none" w:sz="0" w:space="0" w:color="auto"/>
        <w:bottom w:val="none" w:sz="0" w:space="0" w:color="auto"/>
        <w:right w:val="none" w:sz="0" w:space="0" w:color="auto"/>
      </w:divBdr>
    </w:div>
    <w:div w:id="1613628278">
      <w:marLeft w:val="0"/>
      <w:marRight w:val="0"/>
      <w:marTop w:val="0"/>
      <w:marBottom w:val="0"/>
      <w:divBdr>
        <w:top w:val="none" w:sz="0" w:space="0" w:color="auto"/>
        <w:left w:val="none" w:sz="0" w:space="0" w:color="auto"/>
        <w:bottom w:val="none" w:sz="0" w:space="0" w:color="auto"/>
        <w:right w:val="none" w:sz="0" w:space="0" w:color="auto"/>
      </w:divBdr>
    </w:div>
    <w:div w:id="1613628279">
      <w:marLeft w:val="0"/>
      <w:marRight w:val="0"/>
      <w:marTop w:val="0"/>
      <w:marBottom w:val="0"/>
      <w:divBdr>
        <w:top w:val="none" w:sz="0" w:space="0" w:color="auto"/>
        <w:left w:val="none" w:sz="0" w:space="0" w:color="auto"/>
        <w:bottom w:val="none" w:sz="0" w:space="0" w:color="auto"/>
        <w:right w:val="none" w:sz="0" w:space="0" w:color="auto"/>
      </w:divBdr>
    </w:div>
    <w:div w:id="1613628280">
      <w:marLeft w:val="0"/>
      <w:marRight w:val="0"/>
      <w:marTop w:val="0"/>
      <w:marBottom w:val="0"/>
      <w:divBdr>
        <w:top w:val="none" w:sz="0" w:space="0" w:color="auto"/>
        <w:left w:val="none" w:sz="0" w:space="0" w:color="auto"/>
        <w:bottom w:val="none" w:sz="0" w:space="0" w:color="auto"/>
        <w:right w:val="none" w:sz="0" w:space="0" w:color="auto"/>
      </w:divBdr>
    </w:div>
    <w:div w:id="1613628281">
      <w:marLeft w:val="0"/>
      <w:marRight w:val="0"/>
      <w:marTop w:val="0"/>
      <w:marBottom w:val="0"/>
      <w:divBdr>
        <w:top w:val="none" w:sz="0" w:space="0" w:color="auto"/>
        <w:left w:val="none" w:sz="0" w:space="0" w:color="auto"/>
        <w:bottom w:val="none" w:sz="0" w:space="0" w:color="auto"/>
        <w:right w:val="none" w:sz="0" w:space="0" w:color="auto"/>
      </w:divBdr>
    </w:div>
    <w:div w:id="1613628282">
      <w:marLeft w:val="0"/>
      <w:marRight w:val="0"/>
      <w:marTop w:val="0"/>
      <w:marBottom w:val="0"/>
      <w:divBdr>
        <w:top w:val="none" w:sz="0" w:space="0" w:color="auto"/>
        <w:left w:val="none" w:sz="0" w:space="0" w:color="auto"/>
        <w:bottom w:val="none" w:sz="0" w:space="0" w:color="auto"/>
        <w:right w:val="none" w:sz="0" w:space="0" w:color="auto"/>
      </w:divBdr>
    </w:div>
    <w:div w:id="1613628283">
      <w:marLeft w:val="0"/>
      <w:marRight w:val="0"/>
      <w:marTop w:val="0"/>
      <w:marBottom w:val="0"/>
      <w:divBdr>
        <w:top w:val="none" w:sz="0" w:space="0" w:color="auto"/>
        <w:left w:val="none" w:sz="0" w:space="0" w:color="auto"/>
        <w:bottom w:val="none" w:sz="0" w:space="0" w:color="auto"/>
        <w:right w:val="none" w:sz="0" w:space="0" w:color="auto"/>
      </w:divBdr>
    </w:div>
    <w:div w:id="1613628284">
      <w:marLeft w:val="0"/>
      <w:marRight w:val="0"/>
      <w:marTop w:val="0"/>
      <w:marBottom w:val="0"/>
      <w:divBdr>
        <w:top w:val="none" w:sz="0" w:space="0" w:color="auto"/>
        <w:left w:val="none" w:sz="0" w:space="0" w:color="auto"/>
        <w:bottom w:val="none" w:sz="0" w:space="0" w:color="auto"/>
        <w:right w:val="none" w:sz="0" w:space="0" w:color="auto"/>
      </w:divBdr>
    </w:div>
    <w:div w:id="1613628285">
      <w:marLeft w:val="0"/>
      <w:marRight w:val="0"/>
      <w:marTop w:val="0"/>
      <w:marBottom w:val="0"/>
      <w:divBdr>
        <w:top w:val="none" w:sz="0" w:space="0" w:color="auto"/>
        <w:left w:val="none" w:sz="0" w:space="0" w:color="auto"/>
        <w:bottom w:val="none" w:sz="0" w:space="0" w:color="auto"/>
        <w:right w:val="none" w:sz="0" w:space="0" w:color="auto"/>
      </w:divBdr>
    </w:div>
    <w:div w:id="1613628286">
      <w:marLeft w:val="0"/>
      <w:marRight w:val="0"/>
      <w:marTop w:val="0"/>
      <w:marBottom w:val="0"/>
      <w:divBdr>
        <w:top w:val="none" w:sz="0" w:space="0" w:color="auto"/>
        <w:left w:val="none" w:sz="0" w:space="0" w:color="auto"/>
        <w:bottom w:val="none" w:sz="0" w:space="0" w:color="auto"/>
        <w:right w:val="none" w:sz="0" w:space="0" w:color="auto"/>
      </w:divBdr>
    </w:div>
    <w:div w:id="1613628287">
      <w:marLeft w:val="0"/>
      <w:marRight w:val="0"/>
      <w:marTop w:val="0"/>
      <w:marBottom w:val="0"/>
      <w:divBdr>
        <w:top w:val="none" w:sz="0" w:space="0" w:color="auto"/>
        <w:left w:val="none" w:sz="0" w:space="0" w:color="auto"/>
        <w:bottom w:val="none" w:sz="0" w:space="0" w:color="auto"/>
        <w:right w:val="none" w:sz="0" w:space="0" w:color="auto"/>
      </w:divBdr>
    </w:div>
    <w:div w:id="1613628288">
      <w:marLeft w:val="0"/>
      <w:marRight w:val="0"/>
      <w:marTop w:val="0"/>
      <w:marBottom w:val="0"/>
      <w:divBdr>
        <w:top w:val="none" w:sz="0" w:space="0" w:color="auto"/>
        <w:left w:val="none" w:sz="0" w:space="0" w:color="auto"/>
        <w:bottom w:val="none" w:sz="0" w:space="0" w:color="auto"/>
        <w:right w:val="none" w:sz="0" w:space="0" w:color="auto"/>
      </w:divBdr>
    </w:div>
    <w:div w:id="1613628289">
      <w:marLeft w:val="0"/>
      <w:marRight w:val="0"/>
      <w:marTop w:val="0"/>
      <w:marBottom w:val="0"/>
      <w:divBdr>
        <w:top w:val="none" w:sz="0" w:space="0" w:color="auto"/>
        <w:left w:val="none" w:sz="0" w:space="0" w:color="auto"/>
        <w:bottom w:val="none" w:sz="0" w:space="0" w:color="auto"/>
        <w:right w:val="none" w:sz="0" w:space="0" w:color="auto"/>
      </w:divBdr>
    </w:div>
    <w:div w:id="1613628290">
      <w:marLeft w:val="0"/>
      <w:marRight w:val="0"/>
      <w:marTop w:val="0"/>
      <w:marBottom w:val="0"/>
      <w:divBdr>
        <w:top w:val="none" w:sz="0" w:space="0" w:color="auto"/>
        <w:left w:val="none" w:sz="0" w:space="0" w:color="auto"/>
        <w:bottom w:val="none" w:sz="0" w:space="0" w:color="auto"/>
        <w:right w:val="none" w:sz="0" w:space="0" w:color="auto"/>
      </w:divBdr>
    </w:div>
    <w:div w:id="1613628291">
      <w:marLeft w:val="0"/>
      <w:marRight w:val="0"/>
      <w:marTop w:val="0"/>
      <w:marBottom w:val="0"/>
      <w:divBdr>
        <w:top w:val="none" w:sz="0" w:space="0" w:color="auto"/>
        <w:left w:val="none" w:sz="0" w:space="0" w:color="auto"/>
        <w:bottom w:val="none" w:sz="0" w:space="0" w:color="auto"/>
        <w:right w:val="none" w:sz="0" w:space="0" w:color="auto"/>
      </w:divBdr>
    </w:div>
    <w:div w:id="1613628292">
      <w:marLeft w:val="0"/>
      <w:marRight w:val="0"/>
      <w:marTop w:val="0"/>
      <w:marBottom w:val="0"/>
      <w:divBdr>
        <w:top w:val="none" w:sz="0" w:space="0" w:color="auto"/>
        <w:left w:val="none" w:sz="0" w:space="0" w:color="auto"/>
        <w:bottom w:val="none" w:sz="0" w:space="0" w:color="auto"/>
        <w:right w:val="none" w:sz="0" w:space="0" w:color="auto"/>
      </w:divBdr>
    </w:div>
    <w:div w:id="1613628293">
      <w:marLeft w:val="0"/>
      <w:marRight w:val="0"/>
      <w:marTop w:val="0"/>
      <w:marBottom w:val="0"/>
      <w:divBdr>
        <w:top w:val="none" w:sz="0" w:space="0" w:color="auto"/>
        <w:left w:val="none" w:sz="0" w:space="0" w:color="auto"/>
        <w:bottom w:val="none" w:sz="0" w:space="0" w:color="auto"/>
        <w:right w:val="none" w:sz="0" w:space="0" w:color="auto"/>
      </w:divBdr>
    </w:div>
    <w:div w:id="1613628294">
      <w:marLeft w:val="0"/>
      <w:marRight w:val="0"/>
      <w:marTop w:val="0"/>
      <w:marBottom w:val="0"/>
      <w:divBdr>
        <w:top w:val="none" w:sz="0" w:space="0" w:color="auto"/>
        <w:left w:val="none" w:sz="0" w:space="0" w:color="auto"/>
        <w:bottom w:val="none" w:sz="0" w:space="0" w:color="auto"/>
        <w:right w:val="none" w:sz="0" w:space="0" w:color="auto"/>
      </w:divBdr>
    </w:div>
    <w:div w:id="1613628295">
      <w:marLeft w:val="0"/>
      <w:marRight w:val="0"/>
      <w:marTop w:val="0"/>
      <w:marBottom w:val="0"/>
      <w:divBdr>
        <w:top w:val="none" w:sz="0" w:space="0" w:color="auto"/>
        <w:left w:val="none" w:sz="0" w:space="0" w:color="auto"/>
        <w:bottom w:val="none" w:sz="0" w:space="0" w:color="auto"/>
        <w:right w:val="none" w:sz="0" w:space="0" w:color="auto"/>
      </w:divBdr>
    </w:div>
    <w:div w:id="1613628296">
      <w:marLeft w:val="0"/>
      <w:marRight w:val="0"/>
      <w:marTop w:val="0"/>
      <w:marBottom w:val="0"/>
      <w:divBdr>
        <w:top w:val="none" w:sz="0" w:space="0" w:color="auto"/>
        <w:left w:val="none" w:sz="0" w:space="0" w:color="auto"/>
        <w:bottom w:val="none" w:sz="0" w:space="0" w:color="auto"/>
        <w:right w:val="none" w:sz="0" w:space="0" w:color="auto"/>
      </w:divBdr>
    </w:div>
    <w:div w:id="1613628297">
      <w:marLeft w:val="0"/>
      <w:marRight w:val="0"/>
      <w:marTop w:val="0"/>
      <w:marBottom w:val="0"/>
      <w:divBdr>
        <w:top w:val="none" w:sz="0" w:space="0" w:color="auto"/>
        <w:left w:val="none" w:sz="0" w:space="0" w:color="auto"/>
        <w:bottom w:val="none" w:sz="0" w:space="0" w:color="auto"/>
        <w:right w:val="none" w:sz="0" w:space="0" w:color="auto"/>
      </w:divBdr>
    </w:div>
    <w:div w:id="1613628298">
      <w:marLeft w:val="0"/>
      <w:marRight w:val="0"/>
      <w:marTop w:val="0"/>
      <w:marBottom w:val="0"/>
      <w:divBdr>
        <w:top w:val="none" w:sz="0" w:space="0" w:color="auto"/>
        <w:left w:val="none" w:sz="0" w:space="0" w:color="auto"/>
        <w:bottom w:val="none" w:sz="0" w:space="0" w:color="auto"/>
        <w:right w:val="none" w:sz="0" w:space="0" w:color="auto"/>
      </w:divBdr>
    </w:div>
    <w:div w:id="1613628299">
      <w:marLeft w:val="0"/>
      <w:marRight w:val="0"/>
      <w:marTop w:val="0"/>
      <w:marBottom w:val="0"/>
      <w:divBdr>
        <w:top w:val="none" w:sz="0" w:space="0" w:color="auto"/>
        <w:left w:val="none" w:sz="0" w:space="0" w:color="auto"/>
        <w:bottom w:val="none" w:sz="0" w:space="0" w:color="auto"/>
        <w:right w:val="none" w:sz="0" w:space="0" w:color="auto"/>
      </w:divBdr>
    </w:div>
    <w:div w:id="1613628300">
      <w:marLeft w:val="0"/>
      <w:marRight w:val="0"/>
      <w:marTop w:val="0"/>
      <w:marBottom w:val="0"/>
      <w:divBdr>
        <w:top w:val="none" w:sz="0" w:space="0" w:color="auto"/>
        <w:left w:val="none" w:sz="0" w:space="0" w:color="auto"/>
        <w:bottom w:val="none" w:sz="0" w:space="0" w:color="auto"/>
        <w:right w:val="none" w:sz="0" w:space="0" w:color="auto"/>
      </w:divBdr>
    </w:div>
    <w:div w:id="1613628301">
      <w:marLeft w:val="0"/>
      <w:marRight w:val="0"/>
      <w:marTop w:val="0"/>
      <w:marBottom w:val="0"/>
      <w:divBdr>
        <w:top w:val="none" w:sz="0" w:space="0" w:color="auto"/>
        <w:left w:val="none" w:sz="0" w:space="0" w:color="auto"/>
        <w:bottom w:val="none" w:sz="0" w:space="0" w:color="auto"/>
        <w:right w:val="none" w:sz="0" w:space="0" w:color="auto"/>
      </w:divBdr>
    </w:div>
    <w:div w:id="1613628302">
      <w:marLeft w:val="0"/>
      <w:marRight w:val="0"/>
      <w:marTop w:val="0"/>
      <w:marBottom w:val="0"/>
      <w:divBdr>
        <w:top w:val="none" w:sz="0" w:space="0" w:color="auto"/>
        <w:left w:val="none" w:sz="0" w:space="0" w:color="auto"/>
        <w:bottom w:val="none" w:sz="0" w:space="0" w:color="auto"/>
        <w:right w:val="none" w:sz="0" w:space="0" w:color="auto"/>
      </w:divBdr>
    </w:div>
    <w:div w:id="1613628303">
      <w:marLeft w:val="0"/>
      <w:marRight w:val="0"/>
      <w:marTop w:val="0"/>
      <w:marBottom w:val="0"/>
      <w:divBdr>
        <w:top w:val="none" w:sz="0" w:space="0" w:color="auto"/>
        <w:left w:val="none" w:sz="0" w:space="0" w:color="auto"/>
        <w:bottom w:val="none" w:sz="0" w:space="0" w:color="auto"/>
        <w:right w:val="none" w:sz="0" w:space="0" w:color="auto"/>
      </w:divBdr>
    </w:div>
    <w:div w:id="1613628304">
      <w:marLeft w:val="0"/>
      <w:marRight w:val="0"/>
      <w:marTop w:val="0"/>
      <w:marBottom w:val="0"/>
      <w:divBdr>
        <w:top w:val="none" w:sz="0" w:space="0" w:color="auto"/>
        <w:left w:val="none" w:sz="0" w:space="0" w:color="auto"/>
        <w:bottom w:val="none" w:sz="0" w:space="0" w:color="auto"/>
        <w:right w:val="none" w:sz="0" w:space="0" w:color="auto"/>
      </w:divBdr>
    </w:div>
    <w:div w:id="1613628305">
      <w:marLeft w:val="0"/>
      <w:marRight w:val="0"/>
      <w:marTop w:val="0"/>
      <w:marBottom w:val="0"/>
      <w:divBdr>
        <w:top w:val="none" w:sz="0" w:space="0" w:color="auto"/>
        <w:left w:val="none" w:sz="0" w:space="0" w:color="auto"/>
        <w:bottom w:val="none" w:sz="0" w:space="0" w:color="auto"/>
        <w:right w:val="none" w:sz="0" w:space="0" w:color="auto"/>
      </w:divBdr>
    </w:div>
    <w:div w:id="1613628306">
      <w:marLeft w:val="0"/>
      <w:marRight w:val="0"/>
      <w:marTop w:val="0"/>
      <w:marBottom w:val="0"/>
      <w:divBdr>
        <w:top w:val="none" w:sz="0" w:space="0" w:color="auto"/>
        <w:left w:val="none" w:sz="0" w:space="0" w:color="auto"/>
        <w:bottom w:val="none" w:sz="0" w:space="0" w:color="auto"/>
        <w:right w:val="none" w:sz="0" w:space="0" w:color="auto"/>
      </w:divBdr>
    </w:div>
    <w:div w:id="1613628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acs.hu"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info@demeterugyved.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olgarmester@bogacs.hu"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6FB0-5849-4CDF-BC97-09131412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5093</Words>
  <Characters>35145</Characters>
  <Application>Microsoft Office Word</Application>
  <DocSecurity>0</DocSecurity>
  <Lines>292</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Bujtor Dávid</dc:creator>
  <cp:lastModifiedBy>Demeter</cp:lastModifiedBy>
  <cp:revision>2</cp:revision>
  <cp:lastPrinted>2016-12-15T08:38:00Z</cp:lastPrinted>
  <dcterms:created xsi:type="dcterms:W3CDTF">2017-04-06T06:43:00Z</dcterms:created>
  <dcterms:modified xsi:type="dcterms:W3CDTF">2017-04-06T06:43:00Z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0x010100985D1791AE95EA45BBF9ADD785A3D2B2</vt:lpwstr>
  </property>
  <property fmtid="{D5CDD505-2E9C-101B-9397-08002B2CF9AE}" pid="3" name="IsMyDocuments">
    <vt:bool>true</vt:bool>
  </property>
</Properties>
</file>